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39738" w14:textId="23FFEC47" w:rsidR="00520B28" w:rsidRPr="00456D9C" w:rsidRDefault="003E5A9F" w:rsidP="00500117">
      <w:pPr>
        <w:pStyle w:val="Heading2"/>
        <w:spacing w:after="0"/>
        <w:rPr>
          <w:rFonts w:ascii="Helvetica" w:hAnsi="Helvetica"/>
          <w:sz w:val="8"/>
          <w:szCs w:val="8"/>
        </w:rPr>
      </w:pPr>
      <w:r>
        <w:rPr>
          <w:rFonts w:ascii="Helvetica" w:hAnsi="Helvetica"/>
          <w:noProof/>
          <w:sz w:val="8"/>
          <w:szCs w:val="8"/>
        </w:rPr>
        <w:drawing>
          <wp:anchor distT="0" distB="0" distL="114300" distR="114300" simplePos="0" relativeHeight="251658240" behindDoc="0" locked="0" layoutInCell="1" allowOverlap="1" wp14:anchorId="03698C22" wp14:editId="26764AD6">
            <wp:simplePos x="0" y="0"/>
            <wp:positionH relativeFrom="column">
              <wp:posOffset>2437618</wp:posOffset>
            </wp:positionH>
            <wp:positionV relativeFrom="paragraph">
              <wp:posOffset>-641643</wp:posOffset>
            </wp:positionV>
            <wp:extent cx="1020445" cy="66103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0445" cy="661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BE319A" w14:textId="77777777" w:rsidR="00500117" w:rsidRPr="00347570" w:rsidRDefault="00500117" w:rsidP="00520B28">
      <w:pPr>
        <w:pStyle w:val="Heading2"/>
        <w:spacing w:after="0"/>
        <w:ind w:left="0"/>
        <w:rPr>
          <w:rFonts w:ascii="Helvetica" w:hAnsi="Helvetica"/>
          <w:sz w:val="10"/>
          <w:szCs w:val="10"/>
        </w:rPr>
      </w:pPr>
    </w:p>
    <w:tbl>
      <w:tblPr>
        <w:tblW w:w="107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2"/>
        <w:gridCol w:w="160"/>
        <w:gridCol w:w="180"/>
        <w:gridCol w:w="473"/>
        <w:gridCol w:w="90"/>
        <w:gridCol w:w="1330"/>
        <w:gridCol w:w="106"/>
        <w:gridCol w:w="429"/>
        <w:gridCol w:w="475"/>
        <w:gridCol w:w="966"/>
        <w:gridCol w:w="204"/>
        <w:gridCol w:w="90"/>
        <w:gridCol w:w="436"/>
        <w:gridCol w:w="890"/>
        <w:gridCol w:w="90"/>
        <w:gridCol w:w="740"/>
        <w:gridCol w:w="160"/>
        <w:gridCol w:w="510"/>
        <w:gridCol w:w="324"/>
        <w:gridCol w:w="1056"/>
        <w:gridCol w:w="1192"/>
      </w:tblGrid>
      <w:tr w:rsidR="009D07CC" w:rsidRPr="00500117" w14:paraId="2DC1E484" w14:textId="77777777" w:rsidTr="009E0B39">
        <w:trPr>
          <w:trHeight w:hRule="exact" w:val="505"/>
          <w:jc w:val="center"/>
        </w:trPr>
        <w:tc>
          <w:tcPr>
            <w:tcW w:w="10793" w:type="dxa"/>
            <w:gridSpan w:val="21"/>
            <w:shd w:val="clear" w:color="auto" w:fill="000000"/>
            <w:vAlign w:val="center"/>
          </w:tcPr>
          <w:p w14:paraId="7FC496B8" w14:textId="3903DF98" w:rsidR="009D07CC" w:rsidRDefault="009E0B39" w:rsidP="00D6155E">
            <w:pPr>
              <w:pStyle w:val="Heading3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APHS Departmental Honors Application</w:t>
            </w:r>
          </w:p>
          <w:p w14:paraId="64A58E8D" w14:textId="03A70875" w:rsidR="009E0B39" w:rsidRPr="009E0B39" w:rsidRDefault="009E0B39" w:rsidP="009E0B39">
            <w:pPr>
              <w:jc w:val="center"/>
              <w:rPr>
                <w:b/>
                <w:bCs/>
              </w:rPr>
            </w:pPr>
            <w:r w:rsidRPr="009E0B39">
              <w:rPr>
                <w:b/>
                <w:bCs/>
              </w:rPr>
              <w:t>Instructions</w:t>
            </w:r>
          </w:p>
          <w:p w14:paraId="4F529243" w14:textId="33D712D8" w:rsidR="009E0B39" w:rsidRPr="009E0B39" w:rsidRDefault="009E0B39" w:rsidP="009E0B39">
            <w:r>
              <w:t>I</w:t>
            </w:r>
          </w:p>
        </w:tc>
      </w:tr>
      <w:tr w:rsidR="009D07CC" w:rsidRPr="00500117" w14:paraId="71883CDD" w14:textId="77777777" w:rsidTr="002B6046">
        <w:trPr>
          <w:trHeight w:hRule="exact" w:val="2305"/>
          <w:jc w:val="center"/>
        </w:trPr>
        <w:tc>
          <w:tcPr>
            <w:tcW w:w="10793" w:type="dxa"/>
            <w:gridSpan w:val="21"/>
            <w:shd w:val="clear" w:color="auto" w:fill="auto"/>
            <w:vAlign w:val="center"/>
          </w:tcPr>
          <w:p w14:paraId="1FB0ED08" w14:textId="0B55D2AD" w:rsidR="00507BEE" w:rsidRPr="002709C0" w:rsidRDefault="003E5A9F" w:rsidP="007C5A3D">
            <w:pPr>
              <w:pStyle w:val="Heading3"/>
              <w:numPr>
                <w:ilvl w:val="0"/>
                <w:numId w:val="17"/>
              </w:numPr>
              <w:spacing w:after="40"/>
              <w:jc w:val="left"/>
              <w:rPr>
                <w:rFonts w:ascii="Helvetica" w:hAnsi="Helvetica"/>
                <w:b w:val="0"/>
                <w:bCs/>
                <w:color w:val="000000" w:themeColor="text1"/>
                <w:sz w:val="18"/>
                <w:szCs w:val="18"/>
              </w:rPr>
            </w:pPr>
            <w:r w:rsidRPr="002709C0">
              <w:rPr>
                <w:rFonts w:ascii="Helvetica" w:hAnsi="Helvetica"/>
                <w:b w:val="0"/>
                <w:bCs/>
                <w:color w:val="000000" w:themeColor="text1"/>
                <w:sz w:val="18"/>
                <w:szCs w:val="18"/>
              </w:rPr>
              <w:t>You must have a 3.5 GPA at the time of submitting the application.</w:t>
            </w:r>
          </w:p>
          <w:p w14:paraId="5504BAA5" w14:textId="19EAF830" w:rsidR="00507BEE" w:rsidRPr="002709C0" w:rsidRDefault="003E5A9F" w:rsidP="00507BEE">
            <w:pPr>
              <w:pStyle w:val="Heading3"/>
              <w:numPr>
                <w:ilvl w:val="0"/>
                <w:numId w:val="17"/>
              </w:numPr>
              <w:spacing w:after="40"/>
              <w:jc w:val="left"/>
              <w:rPr>
                <w:rFonts w:ascii="Helvetica" w:hAnsi="Helvetica"/>
                <w:b w:val="0"/>
                <w:bCs/>
                <w:color w:val="000000" w:themeColor="text1"/>
                <w:sz w:val="18"/>
                <w:szCs w:val="18"/>
              </w:rPr>
            </w:pPr>
            <w:r w:rsidRPr="002709C0">
              <w:rPr>
                <w:rFonts w:ascii="Helvetica" w:hAnsi="Helvetica"/>
                <w:b w:val="0"/>
                <w:bCs/>
                <w:color w:val="000000" w:themeColor="text1"/>
                <w:sz w:val="18"/>
                <w:szCs w:val="18"/>
              </w:rPr>
              <w:t>If you are part of the Messiah University Honor’s Program, you must also submit their Program specific application.</w:t>
            </w:r>
            <w:r w:rsidR="00507BEE" w:rsidRPr="002709C0">
              <w:rPr>
                <w:rFonts w:ascii="Helvetica" w:hAnsi="Helvetica"/>
                <w:b w:val="0"/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14:paraId="3490377C" w14:textId="510C6F15" w:rsidR="00507BEE" w:rsidRPr="002709C0" w:rsidRDefault="003E5A9F" w:rsidP="00507BEE">
            <w:pPr>
              <w:pStyle w:val="Heading3"/>
              <w:numPr>
                <w:ilvl w:val="0"/>
                <w:numId w:val="17"/>
              </w:numPr>
              <w:spacing w:after="40"/>
              <w:jc w:val="left"/>
              <w:rPr>
                <w:rFonts w:ascii="Helvetica" w:hAnsi="Helvetica"/>
                <w:b w:val="0"/>
                <w:bCs/>
                <w:color w:val="000000" w:themeColor="text1"/>
                <w:sz w:val="18"/>
                <w:szCs w:val="18"/>
              </w:rPr>
            </w:pPr>
            <w:r w:rsidRPr="002709C0">
              <w:rPr>
                <w:rFonts w:ascii="Helvetica" w:hAnsi="Helvetica"/>
                <w:b w:val="0"/>
                <w:bCs/>
                <w:color w:val="000000" w:themeColor="text1"/>
                <w:sz w:val="18"/>
                <w:szCs w:val="18"/>
              </w:rPr>
              <w:t>You should work with your academic advisor for guidance to begin the application process.</w:t>
            </w:r>
          </w:p>
          <w:p w14:paraId="3ECD6493" w14:textId="1584FC48" w:rsidR="00895AA2" w:rsidRPr="002709C0" w:rsidRDefault="003E5A9F" w:rsidP="007C5A3D">
            <w:pPr>
              <w:pStyle w:val="Heading3"/>
              <w:numPr>
                <w:ilvl w:val="0"/>
                <w:numId w:val="17"/>
              </w:numPr>
              <w:spacing w:after="40"/>
              <w:jc w:val="left"/>
              <w:rPr>
                <w:rFonts w:ascii="Helvetica" w:hAnsi="Helvetica"/>
                <w:b w:val="0"/>
                <w:bCs/>
                <w:color w:val="000000" w:themeColor="text1"/>
                <w:sz w:val="18"/>
                <w:szCs w:val="18"/>
              </w:rPr>
            </w:pPr>
            <w:r w:rsidRPr="002709C0">
              <w:rPr>
                <w:rFonts w:ascii="Helvetica" w:hAnsi="Helvetica"/>
                <w:b w:val="0"/>
                <w:bCs/>
                <w:color w:val="000000" w:themeColor="text1"/>
                <w:sz w:val="18"/>
                <w:szCs w:val="18"/>
              </w:rPr>
              <w:t>If you want to do research or project with another faculty member, you must contact that faculty member to develop the research proposal and sign off on the project (see below).</w:t>
            </w:r>
            <w:r w:rsidR="002709C0">
              <w:rPr>
                <w:rFonts w:ascii="Helvetica" w:hAnsi="Helvetica"/>
                <w:b w:val="0"/>
                <w:bCs/>
                <w:color w:val="000000" w:themeColor="text1"/>
                <w:sz w:val="18"/>
                <w:szCs w:val="18"/>
              </w:rPr>
              <w:t xml:space="preserve"> The research or project can be an extension of an ongoing project.</w:t>
            </w:r>
          </w:p>
          <w:p w14:paraId="01BE29A9" w14:textId="77777777" w:rsidR="00E215C2" w:rsidRPr="00E215C2" w:rsidRDefault="002709C0" w:rsidP="007C5A3D">
            <w:pPr>
              <w:pStyle w:val="Heading3"/>
              <w:numPr>
                <w:ilvl w:val="0"/>
                <w:numId w:val="17"/>
              </w:numPr>
              <w:spacing w:after="40"/>
              <w:jc w:val="left"/>
              <w:rPr>
                <w:rFonts w:ascii="Helvetica" w:hAnsi="Helvetica"/>
                <w:b w:val="0"/>
                <w:bCs/>
                <w:color w:val="000000" w:themeColor="text1"/>
                <w:sz w:val="18"/>
                <w:szCs w:val="18"/>
              </w:rPr>
            </w:pPr>
            <w:r w:rsidRPr="002709C0">
              <w:rPr>
                <w:rFonts w:ascii="Helvetica" w:hAnsi="Helvetica"/>
                <w:b w:val="0"/>
                <w:bCs/>
                <w:color w:val="000000" w:themeColor="text1"/>
                <w:sz w:val="18"/>
                <w:szCs w:val="18"/>
              </w:rPr>
              <w:t>To be considered for departmental honors, students must apply by the Friday before spring break, of the junior year.  If you are part of an accelerated program, or you plan on graduating a semester early, this may accelerate the project deadlines</w:t>
            </w:r>
            <w:r>
              <w:rPr>
                <w:rFonts w:ascii="Helvetica" w:hAnsi="Helvetica"/>
                <w:b w:val="0"/>
                <w:bCs/>
                <w:color w:val="000000" w:themeColor="text1"/>
                <w:sz w:val="18"/>
                <w:szCs w:val="18"/>
              </w:rPr>
              <w:t xml:space="preserve"> (see the alternative calendar on the departmental website.</w:t>
            </w:r>
            <w:r w:rsidRPr="002709C0">
              <w:rPr>
                <w:rFonts w:ascii="Helvetica" w:hAnsi="Helvetica"/>
                <w:b w:val="0"/>
                <w:bCs/>
                <w:sz w:val="18"/>
                <w:szCs w:val="18"/>
              </w:rPr>
              <w:t xml:space="preserve"> </w:t>
            </w:r>
          </w:p>
          <w:p w14:paraId="7D52EE2D" w14:textId="26B8873D" w:rsidR="00895AA2" w:rsidRPr="002709C0" w:rsidRDefault="00E215C2" w:rsidP="007C5A3D">
            <w:pPr>
              <w:pStyle w:val="Heading3"/>
              <w:numPr>
                <w:ilvl w:val="0"/>
                <w:numId w:val="17"/>
              </w:numPr>
              <w:spacing w:after="40"/>
              <w:jc w:val="left"/>
              <w:rPr>
                <w:rFonts w:ascii="Helvetica" w:hAnsi="Helvetica"/>
                <w:b w:val="0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/>
                <w:b w:val="0"/>
                <w:bCs/>
                <w:color w:val="000000" w:themeColor="text1"/>
                <w:sz w:val="18"/>
                <w:szCs w:val="18"/>
              </w:rPr>
              <w:t>Students are responsible for submitting the appropriate on-line paperwork to the Messiah University Registrar’s Office.</w:t>
            </w:r>
            <w:r w:rsidR="002709C0" w:rsidRPr="002709C0">
              <w:rPr>
                <w:rFonts w:ascii="Helvetica" w:hAnsi="Helvetica"/>
                <w:b w:val="0"/>
                <w:bCs/>
                <w:sz w:val="18"/>
                <w:szCs w:val="18"/>
              </w:rPr>
              <w:t>re part of an accelerated program, or you plan on graduating a semester early, this may accelerate the project deadlines.</w:t>
            </w:r>
          </w:p>
        </w:tc>
      </w:tr>
      <w:tr w:rsidR="00A35524" w:rsidRPr="00500117" w14:paraId="644ED286" w14:textId="77777777" w:rsidTr="002B6046">
        <w:trPr>
          <w:trHeight w:hRule="exact" w:val="288"/>
          <w:jc w:val="center"/>
        </w:trPr>
        <w:tc>
          <w:tcPr>
            <w:tcW w:w="10793" w:type="dxa"/>
            <w:gridSpan w:val="21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4381C427" w14:textId="327F14FF" w:rsidR="00A35524" w:rsidRPr="00500117" w:rsidRDefault="00FA2F34" w:rsidP="00D6155E">
            <w:pPr>
              <w:pStyle w:val="Heading3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STUDENT INFORMATION</w:t>
            </w:r>
          </w:p>
        </w:tc>
      </w:tr>
      <w:tr w:rsidR="00C124C2" w:rsidRPr="00500117" w14:paraId="047DC962" w14:textId="77777777" w:rsidTr="009E0B39">
        <w:trPr>
          <w:trHeight w:val="314"/>
          <w:jc w:val="center"/>
        </w:trPr>
        <w:tc>
          <w:tcPr>
            <w:tcW w:w="1052" w:type="dxa"/>
            <w:gridSpan w:val="2"/>
            <w:tcBorders>
              <w:top w:val="single" w:sz="4" w:space="0" w:color="auto"/>
              <w:bottom w:val="nil"/>
            </w:tcBorders>
            <w:tcMar>
              <w:left w:w="115" w:type="dxa"/>
              <w:right w:w="0" w:type="dxa"/>
            </w:tcMar>
            <w:vAlign w:val="bottom"/>
          </w:tcPr>
          <w:p w14:paraId="3EEF4E06" w14:textId="54C74A1A" w:rsidR="00C124C2" w:rsidRPr="0077282D" w:rsidRDefault="00C124C2" w:rsidP="00440CD8">
            <w:pPr>
              <w:pStyle w:val="BodyTex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Full n</w:t>
            </w:r>
            <w:r w:rsidRPr="0077282D">
              <w:rPr>
                <w:rFonts w:ascii="Helvetica" w:hAnsi="Helvetica"/>
                <w:sz w:val="18"/>
                <w:szCs w:val="18"/>
              </w:rPr>
              <w:t>ame:</w:t>
            </w:r>
          </w:p>
        </w:tc>
        <w:tc>
          <w:tcPr>
            <w:tcW w:w="3083" w:type="dxa"/>
            <w:gridSpan w:val="7"/>
            <w:tcBorders>
              <w:top w:val="single" w:sz="4" w:space="0" w:color="auto"/>
              <w:bottom w:val="nil"/>
            </w:tcBorders>
            <w:vAlign w:val="bottom"/>
          </w:tcPr>
          <w:p w14:paraId="7D9112DE" w14:textId="4D081B81" w:rsidR="00C124C2" w:rsidRPr="0077282D" w:rsidRDefault="00C124C2" w:rsidP="000E78A6">
            <w:pPr>
              <w:pStyle w:val="FieldText"/>
              <w:rPr>
                <w:rFonts w:ascii="Helvetica" w:hAnsi="Helvetica"/>
                <w:sz w:val="18"/>
                <w:szCs w:val="18"/>
              </w:rPr>
            </w:pPr>
            <w:r w:rsidRPr="0077282D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77282D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77282D">
              <w:rPr>
                <w:rFonts w:ascii="Helvetica" w:hAnsi="Helvetica"/>
                <w:sz w:val="18"/>
                <w:szCs w:val="18"/>
              </w:rPr>
            </w:r>
            <w:r w:rsidRPr="0077282D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="003C2BCC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="003C2BCC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="003C2BCC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="003C2BCC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="003C2BCC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77282D">
              <w:rPr>
                <w:rFonts w:ascii="Helvetica" w:hAnsi="Helvetica"/>
                <w:sz w:val="18"/>
                <w:szCs w:val="18"/>
              </w:rPr>
              <w:fldChar w:fldCharType="end"/>
            </w:r>
            <w:r w:rsidRPr="0077282D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77282D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77282D">
              <w:rPr>
                <w:rFonts w:ascii="Helvetica" w:hAnsi="Helvetica"/>
                <w:sz w:val="18"/>
                <w:szCs w:val="18"/>
              </w:rPr>
            </w:r>
            <w:r w:rsidRPr="0077282D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="003C2BCC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="003C2BCC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="003C2BCC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="003C2BCC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="003C2BCC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77282D">
              <w:rPr>
                <w:rFonts w:ascii="Helvetica" w:hAnsi="Helvetica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3416" w:type="dxa"/>
            <w:gridSpan w:val="7"/>
            <w:tcBorders>
              <w:top w:val="single" w:sz="4" w:space="0" w:color="auto"/>
              <w:bottom w:val="nil"/>
            </w:tcBorders>
            <w:vAlign w:val="bottom"/>
          </w:tcPr>
          <w:p w14:paraId="418DD4EC" w14:textId="1252BE76" w:rsidR="00C124C2" w:rsidRPr="0077282D" w:rsidRDefault="00C124C2" w:rsidP="000E78A6">
            <w:pPr>
              <w:pStyle w:val="FieldText"/>
              <w:rPr>
                <w:rFonts w:ascii="Helvetica" w:hAnsi="Helvetica"/>
                <w:sz w:val="18"/>
                <w:szCs w:val="18"/>
              </w:rPr>
            </w:pPr>
            <w:r w:rsidRPr="0077282D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77282D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77282D">
              <w:rPr>
                <w:rFonts w:ascii="Helvetica" w:hAnsi="Helvetica"/>
                <w:sz w:val="18"/>
                <w:szCs w:val="18"/>
              </w:rPr>
            </w:r>
            <w:r w:rsidRPr="0077282D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="003C2BCC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="003C2BCC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="003C2BCC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="003C2BCC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="003C2BCC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77282D">
              <w:rPr>
                <w:rFonts w:ascii="Helvetica" w:hAnsi="Helvetica"/>
                <w:sz w:val="18"/>
                <w:szCs w:val="18"/>
              </w:rPr>
              <w:fldChar w:fldCharType="end"/>
            </w:r>
            <w:bookmarkEnd w:id="1"/>
          </w:p>
        </w:tc>
        <w:bookmarkStart w:id="2" w:name="Text3"/>
        <w:tc>
          <w:tcPr>
            <w:tcW w:w="3242" w:type="dxa"/>
            <w:gridSpan w:val="5"/>
            <w:tcBorders>
              <w:top w:val="single" w:sz="4" w:space="0" w:color="auto"/>
              <w:bottom w:val="nil"/>
            </w:tcBorders>
            <w:vAlign w:val="bottom"/>
          </w:tcPr>
          <w:p w14:paraId="285FF66F" w14:textId="147D0B22" w:rsidR="00C124C2" w:rsidRPr="0077282D" w:rsidRDefault="00C124C2" w:rsidP="00440CD8">
            <w:pPr>
              <w:pStyle w:val="FieldText"/>
              <w:rPr>
                <w:rFonts w:ascii="Helvetica" w:hAnsi="Helvetica"/>
                <w:sz w:val="18"/>
                <w:szCs w:val="18"/>
              </w:rPr>
            </w:pPr>
            <w:r w:rsidRPr="0077282D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7282D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77282D">
              <w:rPr>
                <w:rFonts w:ascii="Helvetica" w:hAnsi="Helvetica"/>
                <w:sz w:val="18"/>
                <w:szCs w:val="18"/>
              </w:rPr>
            </w:r>
            <w:r w:rsidRPr="0077282D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="003C2BCC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="003C2BCC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="003C2BCC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="003C2BCC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="003C2BCC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77282D">
              <w:rPr>
                <w:rFonts w:ascii="Helvetica" w:hAnsi="Helvetica"/>
                <w:sz w:val="18"/>
                <w:szCs w:val="18"/>
              </w:rPr>
              <w:fldChar w:fldCharType="end"/>
            </w:r>
            <w:bookmarkEnd w:id="2"/>
          </w:p>
        </w:tc>
      </w:tr>
      <w:tr w:rsidR="00A82BA3" w:rsidRPr="00500117" w14:paraId="6B5DDE54" w14:textId="77777777" w:rsidTr="009E0B39">
        <w:trPr>
          <w:trHeight w:val="90"/>
          <w:jc w:val="center"/>
        </w:trPr>
        <w:tc>
          <w:tcPr>
            <w:tcW w:w="4135" w:type="dxa"/>
            <w:gridSpan w:val="9"/>
            <w:tcBorders>
              <w:top w:val="nil"/>
              <w:bottom w:val="single" w:sz="4" w:space="0" w:color="auto"/>
            </w:tcBorders>
          </w:tcPr>
          <w:p w14:paraId="68A36BE6" w14:textId="77777777" w:rsidR="00A82BA3" w:rsidRPr="00500117" w:rsidRDefault="00A82BA3" w:rsidP="00374B3E">
            <w:pPr>
              <w:pStyle w:val="BodyText2"/>
              <w:ind w:left="1143"/>
              <w:rPr>
                <w:rFonts w:ascii="Helvetica" w:hAnsi="Helvetica"/>
              </w:rPr>
            </w:pPr>
            <w:r w:rsidRPr="00500117">
              <w:rPr>
                <w:rFonts w:ascii="Helvetica" w:hAnsi="Helvetica"/>
              </w:rPr>
              <w:t>Last</w:t>
            </w:r>
          </w:p>
        </w:tc>
        <w:tc>
          <w:tcPr>
            <w:tcW w:w="3416" w:type="dxa"/>
            <w:gridSpan w:val="7"/>
            <w:tcBorders>
              <w:top w:val="nil"/>
              <w:bottom w:val="single" w:sz="4" w:space="0" w:color="auto"/>
            </w:tcBorders>
          </w:tcPr>
          <w:p w14:paraId="606F3257" w14:textId="77777777" w:rsidR="00A82BA3" w:rsidRPr="00500117" w:rsidRDefault="00A82BA3" w:rsidP="007F3D5B">
            <w:pPr>
              <w:pStyle w:val="BodyText2"/>
              <w:rPr>
                <w:rFonts w:ascii="Helvetica" w:hAnsi="Helvetica"/>
              </w:rPr>
            </w:pPr>
            <w:r w:rsidRPr="00500117">
              <w:rPr>
                <w:rFonts w:ascii="Helvetica" w:hAnsi="Helvetica"/>
              </w:rPr>
              <w:t>First</w:t>
            </w:r>
          </w:p>
        </w:tc>
        <w:tc>
          <w:tcPr>
            <w:tcW w:w="3242" w:type="dxa"/>
            <w:gridSpan w:val="5"/>
            <w:tcBorders>
              <w:top w:val="nil"/>
              <w:bottom w:val="single" w:sz="4" w:space="0" w:color="auto"/>
            </w:tcBorders>
          </w:tcPr>
          <w:p w14:paraId="24EB2101" w14:textId="591DEA78" w:rsidR="00A82BA3" w:rsidRPr="00500117" w:rsidRDefault="00870AAD" w:rsidP="007F3D5B">
            <w:pPr>
              <w:pStyle w:val="BodyText2"/>
              <w:rPr>
                <w:rFonts w:ascii="Helvetica" w:hAnsi="Helvetica"/>
              </w:rPr>
            </w:pPr>
            <w:r w:rsidRPr="00500117">
              <w:rPr>
                <w:rFonts w:ascii="Helvetica" w:hAnsi="Helvetica"/>
              </w:rPr>
              <w:t>Middle</w:t>
            </w:r>
          </w:p>
        </w:tc>
      </w:tr>
      <w:tr w:rsidR="00787042" w:rsidRPr="00500117" w14:paraId="6B222A0E" w14:textId="77777777" w:rsidTr="002B6046">
        <w:trPr>
          <w:trHeight w:val="490"/>
          <w:jc w:val="center"/>
        </w:trPr>
        <w:tc>
          <w:tcPr>
            <w:tcW w:w="123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0" w:type="dxa"/>
            </w:tcMar>
            <w:vAlign w:val="center"/>
          </w:tcPr>
          <w:p w14:paraId="69672032" w14:textId="427D2968" w:rsidR="0077282D" w:rsidRPr="0077282D" w:rsidRDefault="0077282D" w:rsidP="0077282D">
            <w:pPr>
              <w:pStyle w:val="FieldText"/>
              <w:rPr>
                <w:rFonts w:ascii="Helvetica" w:hAnsi="Helvetica"/>
                <w:b w:val="0"/>
                <w:sz w:val="18"/>
                <w:szCs w:val="18"/>
              </w:rPr>
            </w:pPr>
            <w:r w:rsidRPr="0077282D">
              <w:rPr>
                <w:rFonts w:ascii="Helvetica" w:hAnsi="Helvetica"/>
                <w:sz w:val="18"/>
                <w:szCs w:val="18"/>
              </w:rPr>
              <w:t>Student ID#:</w:t>
            </w:r>
          </w:p>
        </w:tc>
        <w:tc>
          <w:tcPr>
            <w:tcW w:w="1893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115" w:type="dxa"/>
            </w:tcMar>
            <w:vAlign w:val="center"/>
          </w:tcPr>
          <w:p w14:paraId="2246EB60" w14:textId="63E90819" w:rsidR="0077282D" w:rsidRPr="0077282D" w:rsidRDefault="0077282D" w:rsidP="0077282D">
            <w:pPr>
              <w:pStyle w:val="FieldText"/>
              <w:rPr>
                <w:rFonts w:ascii="Helvetica" w:hAnsi="Helvetica"/>
                <w:b w:val="0"/>
                <w:sz w:val="18"/>
                <w:szCs w:val="18"/>
              </w:rPr>
            </w:pPr>
            <w:r w:rsidRPr="0077282D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77282D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77282D">
              <w:rPr>
                <w:rFonts w:ascii="Helvetica" w:hAnsi="Helvetica"/>
                <w:sz w:val="18"/>
                <w:szCs w:val="18"/>
              </w:rPr>
            </w:r>
            <w:r w:rsidRPr="0077282D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="003C2BCC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="003C2BCC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="003C2BCC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="003C2BCC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="003C2BCC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77282D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270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97DDA6" w14:textId="11C74A2F" w:rsidR="0077282D" w:rsidRDefault="0077282D" w:rsidP="004314C9">
            <w:pPr>
              <w:pStyle w:val="FieldText"/>
              <w:ind w:left="159"/>
              <w:rPr>
                <w:rFonts w:ascii="Helvetica" w:hAnsi="Helvetica"/>
                <w:b w:val="0"/>
                <w:sz w:val="18"/>
                <w:szCs w:val="18"/>
              </w:rPr>
            </w:pPr>
            <w:r w:rsidRPr="0077282D">
              <w:rPr>
                <w:rFonts w:ascii="Helvetica" w:hAnsi="Helvetica"/>
                <w:b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Pr="0077282D">
              <w:rPr>
                <w:rFonts w:ascii="Helvetica" w:hAnsi="Helvetica"/>
                <w:b w:val="0"/>
                <w:sz w:val="18"/>
                <w:szCs w:val="18"/>
              </w:rPr>
              <w:instrText xml:space="preserve"> FORMCHECKBOX </w:instrText>
            </w:r>
            <w:r w:rsidR="00631874">
              <w:rPr>
                <w:rFonts w:ascii="Helvetica" w:hAnsi="Helvetica"/>
                <w:b w:val="0"/>
                <w:sz w:val="18"/>
                <w:szCs w:val="18"/>
              </w:rPr>
            </w:r>
            <w:r w:rsidR="00631874">
              <w:rPr>
                <w:rFonts w:ascii="Helvetica" w:hAnsi="Helvetica"/>
                <w:b w:val="0"/>
                <w:sz w:val="18"/>
                <w:szCs w:val="18"/>
              </w:rPr>
              <w:fldChar w:fldCharType="separate"/>
            </w:r>
            <w:r w:rsidRPr="0077282D">
              <w:rPr>
                <w:rFonts w:ascii="Helvetica" w:hAnsi="Helvetica"/>
                <w:b w:val="0"/>
                <w:sz w:val="18"/>
                <w:szCs w:val="18"/>
              </w:rPr>
              <w:fldChar w:fldCharType="end"/>
            </w:r>
            <w:bookmarkEnd w:id="3"/>
            <w:r>
              <w:rPr>
                <w:rFonts w:ascii="Helvetica" w:hAnsi="Helvetica"/>
                <w:b w:val="0"/>
                <w:sz w:val="18"/>
                <w:szCs w:val="18"/>
              </w:rPr>
              <w:t xml:space="preserve">  </w:t>
            </w:r>
            <w:r w:rsidR="00E215C2">
              <w:rPr>
                <w:rFonts w:ascii="Helvetica" w:hAnsi="Helvetica"/>
                <w:b w:val="0"/>
                <w:sz w:val="18"/>
                <w:szCs w:val="18"/>
              </w:rPr>
              <w:t>MU Honor’s Program</w:t>
            </w:r>
          </w:p>
          <w:p w14:paraId="5A1EBFED" w14:textId="79BDA6DB" w:rsidR="00E215C2" w:rsidRPr="00E215C2" w:rsidRDefault="00E215C2" w:rsidP="004314C9">
            <w:pPr>
              <w:pStyle w:val="FieldText"/>
              <w:ind w:left="159"/>
              <w:rPr>
                <w:rFonts w:ascii="Helvetica" w:hAnsi="Helvetica"/>
                <w:b w:val="0"/>
                <w:sz w:val="10"/>
                <w:szCs w:val="10"/>
              </w:rPr>
            </w:pPr>
            <w:r>
              <w:rPr>
                <w:rFonts w:ascii="Helvetica" w:hAnsi="Helvetica"/>
                <w:b w:val="0"/>
                <w:sz w:val="10"/>
                <w:szCs w:val="10"/>
              </w:rPr>
              <w:t xml:space="preserve">             </w:t>
            </w:r>
            <w:r w:rsidRPr="00E215C2">
              <w:rPr>
                <w:rFonts w:ascii="Helvetica" w:hAnsi="Helvetica"/>
                <w:b w:val="0"/>
                <w:sz w:val="10"/>
                <w:szCs w:val="10"/>
              </w:rPr>
              <w:t>Please check if using for the MUCP</w:t>
            </w:r>
          </w:p>
        </w:tc>
        <w:tc>
          <w:tcPr>
            <w:tcW w:w="239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64C10A" w14:textId="61386F42" w:rsidR="0077282D" w:rsidRPr="0077282D" w:rsidRDefault="00E215C2" w:rsidP="0077282D">
            <w:pPr>
              <w:pStyle w:val="FieldText"/>
              <w:ind w:left="75"/>
              <w:rPr>
                <w:rFonts w:ascii="Helvetica" w:hAnsi="Helvetica"/>
                <w:b w:val="0"/>
                <w:sz w:val="18"/>
                <w:szCs w:val="18"/>
              </w:rPr>
            </w:pPr>
            <w:r>
              <w:rPr>
                <w:rFonts w:ascii="Helvetica" w:hAnsi="Helvetica"/>
                <w:b w:val="0"/>
                <w:sz w:val="18"/>
                <w:szCs w:val="18"/>
              </w:rPr>
              <w:t xml:space="preserve">APHS 497 </w:t>
            </w:r>
            <w:r w:rsidR="00274E65">
              <w:rPr>
                <w:rFonts w:ascii="Helvetica" w:hAnsi="Helvetica"/>
                <w:b w:val="0"/>
                <w:sz w:val="18"/>
                <w:szCs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4" w:name="Text97"/>
            <w:r w:rsidR="00274E65">
              <w:rPr>
                <w:rFonts w:ascii="Helvetica" w:hAnsi="Helvetica"/>
                <w:b w:val="0"/>
                <w:sz w:val="18"/>
                <w:szCs w:val="18"/>
              </w:rPr>
              <w:instrText xml:space="preserve"> FORMTEXT </w:instrText>
            </w:r>
            <w:r w:rsidR="00274E65">
              <w:rPr>
                <w:rFonts w:ascii="Helvetica" w:hAnsi="Helvetica"/>
                <w:b w:val="0"/>
                <w:sz w:val="18"/>
                <w:szCs w:val="18"/>
              </w:rPr>
            </w:r>
            <w:r w:rsidR="00274E65">
              <w:rPr>
                <w:rFonts w:ascii="Helvetica" w:hAnsi="Helvetica"/>
                <w:b w:val="0"/>
                <w:sz w:val="18"/>
                <w:szCs w:val="18"/>
              </w:rPr>
              <w:fldChar w:fldCharType="separate"/>
            </w:r>
            <w:r w:rsidR="003C2BCC">
              <w:rPr>
                <w:rFonts w:ascii="Helvetica" w:hAnsi="Helvetica"/>
                <w:b w:val="0"/>
                <w:noProof/>
                <w:sz w:val="18"/>
                <w:szCs w:val="18"/>
              </w:rPr>
              <w:t> </w:t>
            </w:r>
            <w:r w:rsidR="003C2BCC">
              <w:rPr>
                <w:rFonts w:ascii="Helvetica" w:hAnsi="Helvetica"/>
                <w:b w:val="0"/>
                <w:noProof/>
                <w:sz w:val="18"/>
                <w:szCs w:val="18"/>
              </w:rPr>
              <w:t> </w:t>
            </w:r>
            <w:r w:rsidR="003C2BCC">
              <w:rPr>
                <w:rFonts w:ascii="Helvetica" w:hAnsi="Helvetica"/>
                <w:b w:val="0"/>
                <w:noProof/>
                <w:sz w:val="18"/>
                <w:szCs w:val="18"/>
              </w:rPr>
              <w:t> </w:t>
            </w:r>
            <w:r w:rsidR="003C2BCC">
              <w:rPr>
                <w:rFonts w:ascii="Helvetica" w:hAnsi="Helvetica"/>
                <w:b w:val="0"/>
                <w:noProof/>
                <w:sz w:val="18"/>
                <w:szCs w:val="18"/>
              </w:rPr>
              <w:t> </w:t>
            </w:r>
            <w:r w:rsidR="003C2BCC">
              <w:rPr>
                <w:rFonts w:ascii="Helvetica" w:hAnsi="Helvetica"/>
                <w:b w:val="0"/>
                <w:noProof/>
                <w:sz w:val="18"/>
                <w:szCs w:val="18"/>
              </w:rPr>
              <w:t> </w:t>
            </w:r>
            <w:r w:rsidR="00274E65">
              <w:rPr>
                <w:rFonts w:ascii="Helvetica" w:hAnsi="Helvetica"/>
                <w:b w:val="0"/>
                <w:sz w:val="18"/>
                <w:szCs w:val="18"/>
              </w:rPr>
              <w:fldChar w:fldCharType="end"/>
            </w:r>
            <w:bookmarkEnd w:id="4"/>
            <w:r>
              <w:rPr>
                <w:rFonts w:ascii="Helvetica" w:hAnsi="Helvetica"/>
                <w:b w:val="0"/>
                <w:sz w:val="18"/>
                <w:szCs w:val="18"/>
              </w:rPr>
              <w:t xml:space="preserve"> credits</w:t>
            </w:r>
          </w:p>
        </w:tc>
        <w:tc>
          <w:tcPr>
            <w:tcW w:w="257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E479D2" w14:textId="2EF72470" w:rsidR="0077282D" w:rsidRPr="00347570" w:rsidRDefault="00E215C2" w:rsidP="00347570">
            <w:pPr>
              <w:pStyle w:val="FieldText"/>
              <w:ind w:left="75"/>
              <w:rPr>
                <w:rFonts w:ascii="Helvetica" w:hAnsi="Helvetica"/>
                <w:b w:val="0"/>
                <w:sz w:val="18"/>
                <w:szCs w:val="18"/>
              </w:rPr>
            </w:pPr>
            <w:r>
              <w:rPr>
                <w:rFonts w:ascii="Helvetica" w:hAnsi="Helvetica"/>
                <w:b w:val="0"/>
                <w:sz w:val="18"/>
                <w:szCs w:val="18"/>
              </w:rPr>
              <w:t>APHS 498</w:t>
            </w:r>
            <w:r w:rsidR="0077282D" w:rsidRPr="0077282D">
              <w:rPr>
                <w:rFonts w:ascii="Helvetica" w:hAnsi="Helvetica"/>
                <w:b w:val="0"/>
                <w:sz w:val="18"/>
                <w:szCs w:val="18"/>
              </w:rPr>
              <w:t xml:space="preserve"> </w:t>
            </w:r>
            <w:r w:rsidR="00274E65">
              <w:rPr>
                <w:rFonts w:ascii="Helvetica" w:hAnsi="Helvetica"/>
                <w:b w:val="0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5" w:name="Text98"/>
            <w:r w:rsidR="00274E65">
              <w:rPr>
                <w:rFonts w:ascii="Helvetica" w:hAnsi="Helvetica"/>
                <w:b w:val="0"/>
                <w:sz w:val="18"/>
                <w:szCs w:val="18"/>
              </w:rPr>
              <w:instrText xml:space="preserve"> FORMTEXT </w:instrText>
            </w:r>
            <w:r w:rsidR="00274E65">
              <w:rPr>
                <w:rFonts w:ascii="Helvetica" w:hAnsi="Helvetica"/>
                <w:b w:val="0"/>
                <w:sz w:val="18"/>
                <w:szCs w:val="18"/>
              </w:rPr>
            </w:r>
            <w:r w:rsidR="00274E65">
              <w:rPr>
                <w:rFonts w:ascii="Helvetica" w:hAnsi="Helvetica"/>
                <w:b w:val="0"/>
                <w:sz w:val="18"/>
                <w:szCs w:val="18"/>
              </w:rPr>
              <w:fldChar w:fldCharType="separate"/>
            </w:r>
            <w:r w:rsidR="003C2BCC">
              <w:rPr>
                <w:rFonts w:ascii="Helvetica" w:hAnsi="Helvetica"/>
                <w:b w:val="0"/>
                <w:noProof/>
                <w:sz w:val="18"/>
                <w:szCs w:val="18"/>
              </w:rPr>
              <w:t> </w:t>
            </w:r>
            <w:r w:rsidR="003C2BCC">
              <w:rPr>
                <w:rFonts w:ascii="Helvetica" w:hAnsi="Helvetica"/>
                <w:b w:val="0"/>
                <w:noProof/>
                <w:sz w:val="18"/>
                <w:szCs w:val="18"/>
              </w:rPr>
              <w:t> </w:t>
            </w:r>
            <w:r w:rsidR="003C2BCC">
              <w:rPr>
                <w:rFonts w:ascii="Helvetica" w:hAnsi="Helvetica"/>
                <w:b w:val="0"/>
                <w:noProof/>
                <w:sz w:val="18"/>
                <w:szCs w:val="18"/>
              </w:rPr>
              <w:t> </w:t>
            </w:r>
            <w:r w:rsidR="003C2BCC">
              <w:rPr>
                <w:rFonts w:ascii="Helvetica" w:hAnsi="Helvetica"/>
                <w:b w:val="0"/>
                <w:noProof/>
                <w:sz w:val="18"/>
                <w:szCs w:val="18"/>
              </w:rPr>
              <w:t> </w:t>
            </w:r>
            <w:r w:rsidR="003C2BCC">
              <w:rPr>
                <w:rFonts w:ascii="Helvetica" w:hAnsi="Helvetica"/>
                <w:b w:val="0"/>
                <w:noProof/>
                <w:sz w:val="18"/>
                <w:szCs w:val="18"/>
              </w:rPr>
              <w:t> </w:t>
            </w:r>
            <w:r w:rsidR="00274E65">
              <w:rPr>
                <w:rFonts w:ascii="Helvetica" w:hAnsi="Helvetica"/>
                <w:b w:val="0"/>
                <w:sz w:val="18"/>
                <w:szCs w:val="18"/>
              </w:rPr>
              <w:fldChar w:fldCharType="end"/>
            </w:r>
            <w:bookmarkEnd w:id="5"/>
            <w:r>
              <w:rPr>
                <w:rFonts w:ascii="Helvetica" w:hAnsi="Helvetica"/>
                <w:b w:val="0"/>
                <w:sz w:val="18"/>
                <w:szCs w:val="18"/>
              </w:rPr>
              <w:t xml:space="preserve"> credits</w:t>
            </w:r>
            <w:r w:rsidR="0077282D">
              <w:rPr>
                <w:rFonts w:ascii="Helvetica" w:hAnsi="Helvetica"/>
                <w:b w:val="0"/>
                <w:sz w:val="18"/>
                <w:szCs w:val="18"/>
              </w:rPr>
              <w:t xml:space="preserve">   </w:t>
            </w:r>
          </w:p>
        </w:tc>
      </w:tr>
      <w:tr w:rsidR="00E215C2" w:rsidRPr="00500117" w14:paraId="5E3DA1C3" w14:textId="77777777" w:rsidTr="002B6046">
        <w:trPr>
          <w:trHeight w:val="490"/>
          <w:jc w:val="center"/>
        </w:trPr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0" w:type="dxa"/>
            </w:tcMar>
            <w:vAlign w:val="center"/>
          </w:tcPr>
          <w:p w14:paraId="18B440D7" w14:textId="57376172" w:rsidR="00E215C2" w:rsidRPr="0077282D" w:rsidRDefault="00E215C2" w:rsidP="00E215C2">
            <w:pPr>
              <w:pStyle w:val="BodyText"/>
              <w:jc w:val="both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E-mail a</w:t>
            </w:r>
            <w:r w:rsidRPr="0077282D">
              <w:rPr>
                <w:rFonts w:ascii="Helvetica" w:hAnsi="Helvetica"/>
                <w:sz w:val="18"/>
                <w:szCs w:val="18"/>
              </w:rPr>
              <w:t>ddress:</w:t>
            </w:r>
          </w:p>
        </w:tc>
        <w:tc>
          <w:tcPr>
            <w:tcW w:w="2768" w:type="dxa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115" w:type="dxa"/>
            </w:tcMar>
            <w:vAlign w:val="center"/>
          </w:tcPr>
          <w:p w14:paraId="5628455B" w14:textId="694DD9DB" w:rsidR="00E215C2" w:rsidRPr="0077282D" w:rsidRDefault="00E215C2" w:rsidP="00E215C2">
            <w:pPr>
              <w:pStyle w:val="FieldText"/>
              <w:rPr>
                <w:rFonts w:ascii="Helvetica" w:hAnsi="Helvetica"/>
                <w:sz w:val="18"/>
                <w:szCs w:val="18"/>
              </w:rPr>
            </w:pPr>
            <w:r w:rsidRPr="005150EE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6" w:name="Text78"/>
            <w:r w:rsidRPr="005150EE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5150EE">
              <w:rPr>
                <w:rFonts w:ascii="Helvetica" w:hAnsi="Helvetica"/>
                <w:sz w:val="18"/>
                <w:szCs w:val="18"/>
              </w:rPr>
            </w:r>
            <w:r w:rsidRPr="005150EE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="003C2BCC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="003C2BCC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="003C2BCC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="003C2BCC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="003C2BCC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5150EE">
              <w:rPr>
                <w:rFonts w:ascii="Helvetica" w:hAnsi="Helvetica"/>
                <w:sz w:val="18"/>
                <w:szCs w:val="18"/>
              </w:rPr>
              <w:fldChar w:fldCharType="end"/>
            </w:r>
            <w:bookmarkEnd w:id="6"/>
            <w:r w:rsidRPr="0077282D">
              <w:rPr>
                <w:rFonts w:ascii="Helvetica" w:hAnsi="Helvetica"/>
                <w:sz w:val="18"/>
                <w:szCs w:val="18"/>
              </w:rPr>
              <w:t>@</w:t>
            </w:r>
            <w:r>
              <w:rPr>
                <w:rFonts w:ascii="Helvetica" w:hAnsi="Helvetica"/>
                <w:sz w:val="18"/>
                <w:szCs w:val="18"/>
              </w:rPr>
              <w:t>messiah</w:t>
            </w:r>
            <w:r w:rsidRPr="0077282D">
              <w:rPr>
                <w:rFonts w:ascii="Helvetica" w:hAnsi="Helvetica"/>
                <w:sz w:val="18"/>
                <w:szCs w:val="18"/>
              </w:rPr>
              <w:t>.edu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0" w:type="dxa"/>
            </w:tcMar>
            <w:vAlign w:val="center"/>
          </w:tcPr>
          <w:p w14:paraId="61F99850" w14:textId="07D5D1DB" w:rsidR="00E215C2" w:rsidRPr="0077282D" w:rsidRDefault="00E215C2" w:rsidP="00E215C2">
            <w:pPr>
              <w:pStyle w:val="BodyTex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Semester for 497</w:t>
            </w:r>
          </w:p>
        </w:tc>
        <w:bookmarkStart w:id="7" w:name="Text79"/>
        <w:tc>
          <w:tcPr>
            <w:tcW w:w="1506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115" w:type="dxa"/>
            </w:tcMar>
            <w:vAlign w:val="center"/>
          </w:tcPr>
          <w:p w14:paraId="3F551040" w14:textId="36186F85" w:rsidR="00E215C2" w:rsidRPr="005150EE" w:rsidRDefault="00E215C2" w:rsidP="00E215C2">
            <w:pPr>
              <w:pStyle w:val="BodyText"/>
              <w:rPr>
                <w:rFonts w:ascii="Helvetica" w:hAnsi="Helvetica"/>
                <w:b/>
                <w:sz w:val="18"/>
                <w:szCs w:val="18"/>
              </w:rPr>
            </w:pPr>
            <w:r w:rsidRPr="005150EE">
              <w:rPr>
                <w:rFonts w:ascii="Helvetica" w:hAnsi="Helvetica"/>
                <w:b/>
                <w:sz w:val="18"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5150EE">
              <w:rPr>
                <w:rFonts w:ascii="Helvetica" w:hAnsi="Helvetica"/>
                <w:b/>
                <w:sz w:val="18"/>
                <w:szCs w:val="18"/>
              </w:rPr>
              <w:instrText xml:space="preserve"> FORMTEXT </w:instrText>
            </w:r>
            <w:r w:rsidRPr="005150EE">
              <w:rPr>
                <w:rFonts w:ascii="Helvetica" w:hAnsi="Helvetica"/>
                <w:b/>
                <w:sz w:val="18"/>
                <w:szCs w:val="18"/>
              </w:rPr>
            </w:r>
            <w:r w:rsidRPr="005150EE">
              <w:rPr>
                <w:rFonts w:ascii="Helvetica" w:hAnsi="Helvetica"/>
                <w:b/>
                <w:sz w:val="18"/>
                <w:szCs w:val="18"/>
              </w:rPr>
              <w:fldChar w:fldCharType="separate"/>
            </w:r>
            <w:r w:rsidR="003C2BCC">
              <w:rPr>
                <w:rFonts w:ascii="Helvetica" w:hAnsi="Helvetica"/>
                <w:b/>
                <w:noProof/>
                <w:sz w:val="18"/>
                <w:szCs w:val="18"/>
              </w:rPr>
              <w:t> </w:t>
            </w:r>
            <w:r w:rsidR="003C2BCC">
              <w:rPr>
                <w:rFonts w:ascii="Helvetica" w:hAnsi="Helvetica"/>
                <w:b/>
                <w:noProof/>
                <w:sz w:val="18"/>
                <w:szCs w:val="18"/>
              </w:rPr>
              <w:t> </w:t>
            </w:r>
            <w:r w:rsidR="003C2BCC">
              <w:rPr>
                <w:rFonts w:ascii="Helvetica" w:hAnsi="Helvetica"/>
                <w:b/>
                <w:noProof/>
                <w:sz w:val="18"/>
                <w:szCs w:val="18"/>
              </w:rPr>
              <w:t> </w:t>
            </w:r>
            <w:r w:rsidR="003C2BCC">
              <w:rPr>
                <w:rFonts w:ascii="Helvetica" w:hAnsi="Helvetica"/>
                <w:b/>
                <w:noProof/>
                <w:sz w:val="18"/>
                <w:szCs w:val="18"/>
              </w:rPr>
              <w:t> </w:t>
            </w:r>
            <w:r w:rsidR="003C2BCC">
              <w:rPr>
                <w:rFonts w:ascii="Helvetica" w:hAnsi="Helvetica"/>
                <w:b/>
                <w:noProof/>
                <w:sz w:val="18"/>
                <w:szCs w:val="18"/>
              </w:rPr>
              <w:t> </w:t>
            </w:r>
            <w:r w:rsidRPr="005150EE">
              <w:rPr>
                <w:rFonts w:ascii="Helvetica" w:hAnsi="Helvetica"/>
                <w:b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734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0" w:type="dxa"/>
            </w:tcMar>
            <w:vAlign w:val="center"/>
          </w:tcPr>
          <w:p w14:paraId="3D5D4343" w14:textId="2FA1A8FB" w:rsidR="00E215C2" w:rsidRPr="00E215C2" w:rsidRDefault="00E215C2" w:rsidP="00E215C2">
            <w:pPr>
              <w:pStyle w:val="FieldText"/>
              <w:rPr>
                <w:rFonts w:ascii="Helvetica" w:hAnsi="Helvetica"/>
                <w:b w:val="0"/>
                <w:bCs/>
                <w:sz w:val="18"/>
                <w:szCs w:val="18"/>
              </w:rPr>
            </w:pPr>
            <w:r w:rsidRPr="00E215C2">
              <w:rPr>
                <w:rFonts w:ascii="Helvetica" w:hAnsi="Helvetica"/>
                <w:b w:val="0"/>
                <w:bCs/>
                <w:sz w:val="18"/>
                <w:szCs w:val="18"/>
              </w:rPr>
              <w:t>Semester for 49</w:t>
            </w:r>
            <w:r w:rsidR="00DB1737">
              <w:rPr>
                <w:rFonts w:ascii="Helvetica" w:hAnsi="Helvetica"/>
                <w:b w:val="0"/>
                <w:bCs/>
                <w:sz w:val="18"/>
                <w:szCs w:val="18"/>
              </w:rPr>
              <w:t>8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115" w:type="dxa"/>
            </w:tcMar>
            <w:vAlign w:val="center"/>
          </w:tcPr>
          <w:p w14:paraId="3DEA3D47" w14:textId="4B6FBFCC" w:rsidR="00E215C2" w:rsidRPr="0077282D" w:rsidRDefault="00E215C2" w:rsidP="00E215C2">
            <w:pPr>
              <w:pStyle w:val="FieldText"/>
              <w:rPr>
                <w:rFonts w:ascii="Helvetica" w:hAnsi="Helvetica"/>
                <w:sz w:val="18"/>
                <w:szCs w:val="18"/>
              </w:rPr>
            </w:pPr>
            <w:r w:rsidRPr="0077282D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282D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77282D">
              <w:rPr>
                <w:rFonts w:ascii="Helvetica" w:hAnsi="Helvetica"/>
                <w:sz w:val="18"/>
                <w:szCs w:val="18"/>
              </w:rPr>
            </w:r>
            <w:r w:rsidRPr="0077282D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="003C2BCC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="003C2BCC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="003C2BCC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="003C2BCC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="003C2BCC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77282D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</w:tr>
      <w:tr w:rsidR="00E215C2" w:rsidRPr="00500117" w14:paraId="3B809318" w14:textId="77777777" w:rsidTr="002B6046">
        <w:trPr>
          <w:trHeight w:val="490"/>
          <w:jc w:val="center"/>
        </w:trPr>
        <w:tc>
          <w:tcPr>
            <w:tcW w:w="5395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0A2F7A" w14:textId="299B9ACD" w:rsidR="00E215C2" w:rsidRPr="0077282D" w:rsidRDefault="00E215C2" w:rsidP="00E215C2">
            <w:pPr>
              <w:pStyle w:val="FieldTex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b w:val="0"/>
                <w:sz w:val="18"/>
                <w:szCs w:val="18"/>
              </w:rPr>
              <w:t>APHS Concentration</w:t>
            </w:r>
            <w:r w:rsidRPr="008D1B83">
              <w:rPr>
                <w:rFonts w:ascii="Helvetica" w:hAnsi="Helvetica"/>
                <w:b w:val="0"/>
                <w:sz w:val="18"/>
                <w:szCs w:val="18"/>
              </w:rPr>
              <w:t>:</w:t>
            </w:r>
            <w:r>
              <w:rPr>
                <w:rFonts w:ascii="Helvetica" w:hAnsi="Helvetica"/>
                <w:sz w:val="18"/>
                <w:szCs w:val="18"/>
              </w:rPr>
              <w:t xml:space="preserve"> </w:t>
            </w:r>
            <w:r w:rsidRPr="005150EE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50EE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5150EE">
              <w:rPr>
                <w:rFonts w:ascii="Helvetica" w:hAnsi="Helvetica"/>
                <w:sz w:val="18"/>
                <w:szCs w:val="18"/>
              </w:rPr>
            </w:r>
            <w:r w:rsidRPr="005150EE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="003C2BCC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="003C2BCC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="003C2BCC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="003C2BCC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="003C2BCC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5150EE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5398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192A83" w14:textId="621532A4" w:rsidR="00E215C2" w:rsidRPr="008D1B83" w:rsidRDefault="00E215C2" w:rsidP="00E215C2">
            <w:pPr>
              <w:pStyle w:val="FieldText"/>
              <w:rPr>
                <w:rFonts w:ascii="Helvetica" w:hAnsi="Helvetica"/>
                <w:b w:val="0"/>
                <w:sz w:val="18"/>
                <w:szCs w:val="18"/>
              </w:rPr>
            </w:pPr>
            <w:r w:rsidRPr="008D1B83">
              <w:rPr>
                <w:rFonts w:ascii="Helvetica" w:hAnsi="Helvetica"/>
                <w:b w:val="0"/>
                <w:sz w:val="18"/>
                <w:szCs w:val="18"/>
              </w:rPr>
              <w:t>Minor(s):</w:t>
            </w:r>
            <w:r>
              <w:rPr>
                <w:rFonts w:ascii="Helvetica" w:hAnsi="Helvetica"/>
                <w:b w:val="0"/>
                <w:sz w:val="18"/>
                <w:szCs w:val="18"/>
              </w:rPr>
              <w:t xml:space="preserve"> </w:t>
            </w:r>
            <w:r w:rsidRPr="005150EE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5150EE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5150EE">
              <w:rPr>
                <w:rFonts w:ascii="Helvetica" w:hAnsi="Helvetica"/>
                <w:sz w:val="18"/>
                <w:szCs w:val="18"/>
              </w:rPr>
            </w:r>
            <w:r w:rsidRPr="005150EE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="003C2BCC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="003C2BCC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="003C2BCC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="003C2BCC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="003C2BCC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5150EE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</w:tr>
      <w:tr w:rsidR="00E215C2" w:rsidRPr="00500117" w14:paraId="2BFCC27A" w14:textId="77777777" w:rsidTr="009E0B39">
        <w:trPr>
          <w:trHeight w:val="490"/>
          <w:jc w:val="center"/>
        </w:trPr>
        <w:tc>
          <w:tcPr>
            <w:tcW w:w="1705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14:paraId="346452A0" w14:textId="77777777" w:rsidR="002B6046" w:rsidRDefault="002B6046" w:rsidP="00E215C2">
            <w:pPr>
              <w:pStyle w:val="BodyText"/>
              <w:rPr>
                <w:rFonts w:ascii="Helvetica" w:hAnsi="Helvetica"/>
                <w:sz w:val="18"/>
                <w:szCs w:val="18"/>
              </w:rPr>
            </w:pPr>
          </w:p>
          <w:p w14:paraId="7BA9F875" w14:textId="300E6C7A" w:rsidR="002B6046" w:rsidRDefault="00E215C2" w:rsidP="00E215C2">
            <w:pPr>
              <w:pStyle w:val="BodyText"/>
              <w:rPr>
                <w:rFonts w:ascii="Helvetica" w:hAnsi="Helvetica"/>
                <w:sz w:val="18"/>
                <w:szCs w:val="18"/>
              </w:rPr>
            </w:pPr>
            <w:r w:rsidRPr="0077282D">
              <w:rPr>
                <w:rFonts w:ascii="Helvetica" w:hAnsi="Helvetica"/>
                <w:sz w:val="18"/>
                <w:szCs w:val="18"/>
              </w:rPr>
              <w:t>Cumulative GP</w:t>
            </w:r>
            <w:r w:rsidR="002B6046">
              <w:rPr>
                <w:rFonts w:ascii="Helvetica" w:hAnsi="Helvetica"/>
                <w:sz w:val="18"/>
                <w:szCs w:val="18"/>
              </w:rPr>
              <w:t>A:</w:t>
            </w:r>
          </w:p>
          <w:p w14:paraId="7D738EED" w14:textId="29AD6289" w:rsidR="002B6046" w:rsidRPr="0077282D" w:rsidRDefault="002B6046" w:rsidP="00E215C2">
            <w:pPr>
              <w:pStyle w:val="BodyText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3396" w:type="dxa"/>
            <w:gridSpan w:val="6"/>
            <w:tcBorders>
              <w:top w:val="single" w:sz="4" w:space="0" w:color="auto"/>
              <w:bottom w:val="nil"/>
            </w:tcBorders>
            <w:vAlign w:val="center"/>
          </w:tcPr>
          <w:p w14:paraId="553F192D" w14:textId="7D99C838" w:rsidR="00A15B33" w:rsidRPr="0077282D" w:rsidRDefault="00E215C2" w:rsidP="00E215C2">
            <w:pPr>
              <w:pStyle w:val="FieldText"/>
              <w:rPr>
                <w:rFonts w:ascii="Helvetica" w:hAnsi="Helvetica"/>
                <w:sz w:val="18"/>
                <w:szCs w:val="18"/>
              </w:rPr>
            </w:pPr>
            <w:r w:rsidRPr="0077282D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7282D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77282D">
              <w:rPr>
                <w:rFonts w:ascii="Helvetica" w:hAnsi="Helvetica"/>
                <w:sz w:val="18"/>
                <w:szCs w:val="18"/>
              </w:rPr>
            </w:r>
            <w:r w:rsidRPr="0077282D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="003C2BCC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="003C2BCC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="003C2BCC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="003C2BCC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="003C2BCC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77282D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14:paraId="70B5AF95" w14:textId="04846A7D" w:rsidR="00E215C2" w:rsidRPr="0077282D" w:rsidRDefault="00E215C2" w:rsidP="00E215C2">
            <w:pPr>
              <w:pStyle w:val="BodyText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bottom w:val="nil"/>
            </w:tcBorders>
            <w:tcMar>
              <w:left w:w="0" w:type="dxa"/>
              <w:right w:w="115" w:type="dxa"/>
            </w:tcMar>
            <w:vAlign w:val="center"/>
          </w:tcPr>
          <w:p w14:paraId="051DD7FA" w14:textId="66F5E1E6" w:rsidR="00E215C2" w:rsidRPr="0077282D" w:rsidRDefault="00E215C2" w:rsidP="00E215C2">
            <w:pPr>
              <w:pStyle w:val="FieldText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64F33436" w14:textId="2E8B79FF" w:rsidR="00E215C2" w:rsidRPr="0077282D" w:rsidRDefault="00E215C2" w:rsidP="00E215C2">
            <w:pPr>
              <w:pStyle w:val="BodyText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bottom w:val="nil"/>
            </w:tcBorders>
            <w:tcMar>
              <w:left w:w="0" w:type="dxa"/>
              <w:right w:w="115" w:type="dxa"/>
            </w:tcMar>
            <w:vAlign w:val="center"/>
          </w:tcPr>
          <w:p w14:paraId="6126E3C4" w14:textId="75F40C5E" w:rsidR="00E215C2" w:rsidRPr="0077282D" w:rsidRDefault="00E215C2" w:rsidP="00E215C2">
            <w:pPr>
              <w:pStyle w:val="FieldText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A15B33" w:rsidRPr="00500117" w14:paraId="34178DE2" w14:textId="77777777" w:rsidTr="00A15B33">
        <w:trPr>
          <w:trHeight w:val="490"/>
          <w:jc w:val="center"/>
        </w:trPr>
        <w:tc>
          <w:tcPr>
            <w:tcW w:w="10793" w:type="dxa"/>
            <w:gridSpan w:val="21"/>
            <w:tcBorders>
              <w:top w:val="nil"/>
              <w:bottom w:val="single" w:sz="4" w:space="0" w:color="auto"/>
            </w:tcBorders>
          </w:tcPr>
          <w:p w14:paraId="26AF7490" w14:textId="19AC708D" w:rsidR="00A15B33" w:rsidRPr="00A15B33" w:rsidRDefault="00A15B33" w:rsidP="00A15B33">
            <w:pPr>
              <w:pStyle w:val="FieldText"/>
              <w:rPr>
                <w:rFonts w:ascii="Helvetica" w:hAnsi="Helvetica"/>
                <w:b w:val="0"/>
                <w:bCs/>
                <w:sz w:val="18"/>
                <w:szCs w:val="18"/>
              </w:rPr>
            </w:pPr>
            <w:r w:rsidRPr="00A15B33">
              <w:rPr>
                <w:rFonts w:ascii="Helvetica" w:hAnsi="Helvetica"/>
                <w:b w:val="0"/>
                <w:bCs/>
                <w:sz w:val="18"/>
                <w:szCs w:val="18"/>
              </w:rPr>
              <w:t xml:space="preserve">Prerequisite Courses:  </w:t>
            </w:r>
            <w:r>
              <w:rPr>
                <w:rFonts w:ascii="Helvetica" w:hAnsi="Helvetica"/>
                <w:b w:val="0"/>
                <w:bCs/>
                <w:sz w:val="18"/>
                <w:szCs w:val="18"/>
              </w:rPr>
              <w:t xml:space="preserve">  </w:t>
            </w:r>
            <w:r>
              <w:rPr>
                <w:rFonts w:ascii="Helvetica" w:hAnsi="Helvetica"/>
                <w:b w:val="0"/>
                <w:bCs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>
              <w:rPr>
                <w:rFonts w:ascii="Helvetica" w:hAnsi="Helvetica"/>
                <w:b w:val="0"/>
                <w:bCs/>
                <w:sz w:val="18"/>
                <w:szCs w:val="18"/>
              </w:rPr>
              <w:instrText xml:space="preserve"> FORMCHECKBOX </w:instrText>
            </w:r>
            <w:r w:rsidR="00631874">
              <w:rPr>
                <w:rFonts w:ascii="Helvetica" w:hAnsi="Helvetica"/>
                <w:b w:val="0"/>
                <w:bCs/>
                <w:sz w:val="18"/>
                <w:szCs w:val="18"/>
              </w:rPr>
            </w:r>
            <w:r w:rsidR="00631874">
              <w:rPr>
                <w:rFonts w:ascii="Helvetica" w:hAnsi="Helvetica"/>
                <w:b w:val="0"/>
                <w:bCs/>
                <w:sz w:val="18"/>
                <w:szCs w:val="18"/>
              </w:rPr>
              <w:fldChar w:fldCharType="separate"/>
            </w:r>
            <w:r>
              <w:rPr>
                <w:rFonts w:ascii="Helvetica" w:hAnsi="Helvetica"/>
                <w:b w:val="0"/>
                <w:bCs/>
                <w:sz w:val="18"/>
                <w:szCs w:val="18"/>
              </w:rPr>
              <w:fldChar w:fldCharType="end"/>
            </w:r>
            <w:bookmarkEnd w:id="8"/>
            <w:r>
              <w:rPr>
                <w:rFonts w:ascii="Helvetica" w:hAnsi="Helvetica"/>
                <w:b w:val="0"/>
                <w:bCs/>
                <w:sz w:val="18"/>
                <w:szCs w:val="18"/>
              </w:rPr>
              <w:t xml:space="preserve"> Exercise Physiology (APHS 301)         </w:t>
            </w:r>
            <w:r>
              <w:rPr>
                <w:rFonts w:ascii="Helvetica" w:hAnsi="Helvetica"/>
                <w:b w:val="0"/>
                <w:bC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>
              <w:rPr>
                <w:rFonts w:ascii="Helvetica" w:hAnsi="Helvetica"/>
                <w:b w:val="0"/>
                <w:bCs/>
                <w:sz w:val="18"/>
                <w:szCs w:val="18"/>
              </w:rPr>
              <w:instrText xml:space="preserve"> FORMCHECKBOX </w:instrText>
            </w:r>
            <w:r w:rsidR="00631874">
              <w:rPr>
                <w:rFonts w:ascii="Helvetica" w:hAnsi="Helvetica"/>
                <w:b w:val="0"/>
                <w:bCs/>
                <w:sz w:val="18"/>
                <w:szCs w:val="18"/>
              </w:rPr>
            </w:r>
            <w:r w:rsidR="00631874">
              <w:rPr>
                <w:rFonts w:ascii="Helvetica" w:hAnsi="Helvetica"/>
                <w:b w:val="0"/>
                <w:bCs/>
                <w:sz w:val="18"/>
                <w:szCs w:val="18"/>
              </w:rPr>
              <w:fldChar w:fldCharType="separate"/>
            </w:r>
            <w:r>
              <w:rPr>
                <w:rFonts w:ascii="Helvetica" w:hAnsi="Helvetica"/>
                <w:b w:val="0"/>
                <w:bCs/>
                <w:sz w:val="18"/>
                <w:szCs w:val="18"/>
              </w:rPr>
              <w:fldChar w:fldCharType="end"/>
            </w:r>
            <w:bookmarkEnd w:id="9"/>
            <w:r>
              <w:rPr>
                <w:rFonts w:ascii="Helvetica" w:hAnsi="Helvetica"/>
                <w:b w:val="0"/>
                <w:bCs/>
                <w:sz w:val="18"/>
                <w:szCs w:val="18"/>
              </w:rPr>
              <w:t xml:space="preserve">  Research Methods (APHS 225</w:t>
            </w:r>
            <w:r w:rsidR="00DB1737">
              <w:rPr>
                <w:rFonts w:ascii="Helvetica" w:hAnsi="Helvetica"/>
                <w:b w:val="0"/>
                <w:bCs/>
                <w:sz w:val="18"/>
                <w:szCs w:val="18"/>
              </w:rPr>
              <w:t>)</w:t>
            </w:r>
            <w:r>
              <w:rPr>
                <w:rFonts w:ascii="Helvetica" w:hAnsi="Helvetica"/>
                <w:b w:val="0"/>
                <w:bCs/>
                <w:sz w:val="18"/>
                <w:szCs w:val="18"/>
              </w:rPr>
              <w:t xml:space="preserve"> or Statistics (STAT 269)</w:t>
            </w:r>
          </w:p>
        </w:tc>
      </w:tr>
      <w:tr w:rsidR="00EF15EE" w:rsidRPr="00500117" w14:paraId="3781A2EE" w14:textId="77777777" w:rsidTr="00511FFD">
        <w:trPr>
          <w:trHeight w:val="288"/>
          <w:jc w:val="center"/>
        </w:trPr>
        <w:tc>
          <w:tcPr>
            <w:tcW w:w="10793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14:paraId="4D7FB64E" w14:textId="1BE36BF3" w:rsidR="00EF15EE" w:rsidRPr="00EF15EE" w:rsidRDefault="00EF15EE" w:rsidP="00E215C2">
            <w:pPr>
              <w:pStyle w:val="FieldText"/>
              <w:jc w:val="center"/>
              <w:rPr>
                <w:rFonts w:ascii="Helvetica" w:hAnsi="Helvetica"/>
                <w:color w:val="FFFFFF" w:themeColor="background1"/>
                <w:sz w:val="24"/>
                <w:szCs w:val="24"/>
              </w:rPr>
            </w:pPr>
            <w:r w:rsidRPr="00EF15EE">
              <w:rPr>
                <w:rFonts w:ascii="Helvetica" w:hAnsi="Helvetica"/>
                <w:sz w:val="24"/>
                <w:szCs w:val="24"/>
              </w:rPr>
              <w:t>HONORS PROPOSAL</w:t>
            </w:r>
          </w:p>
        </w:tc>
      </w:tr>
      <w:tr w:rsidR="00E215C2" w:rsidRPr="00500117" w14:paraId="640B55B2" w14:textId="77777777" w:rsidTr="009E0B39">
        <w:trPr>
          <w:trHeight w:val="288"/>
          <w:jc w:val="center"/>
        </w:trPr>
        <w:tc>
          <w:tcPr>
            <w:tcW w:w="4135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ABD87DB" w14:textId="6F2F25DD" w:rsidR="00E215C2" w:rsidRPr="005B204A" w:rsidRDefault="00E215C2" w:rsidP="00E215C2">
            <w:pPr>
              <w:pStyle w:val="FieldText"/>
              <w:jc w:val="center"/>
              <w:rPr>
                <w:rFonts w:ascii="Helvetica" w:hAnsi="Helvetica"/>
                <w:sz w:val="18"/>
                <w:szCs w:val="18"/>
              </w:rPr>
            </w:pPr>
            <w:r w:rsidRPr="005B204A">
              <w:rPr>
                <w:rFonts w:ascii="Helvetica" w:hAnsi="Helvetica"/>
                <w:sz w:val="18"/>
                <w:szCs w:val="18"/>
              </w:rPr>
              <w:t>PROJECT TYPE</w:t>
            </w:r>
          </w:p>
        </w:tc>
        <w:tc>
          <w:tcPr>
            <w:tcW w:w="6658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411A59C" w14:textId="39C42EDC" w:rsidR="00E215C2" w:rsidRPr="0077282D" w:rsidRDefault="002B6046" w:rsidP="00E215C2">
            <w:pPr>
              <w:pStyle w:val="FieldText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Project Information</w:t>
            </w:r>
          </w:p>
        </w:tc>
      </w:tr>
      <w:tr w:rsidR="00A15B33" w:rsidRPr="00500117" w14:paraId="54C37534" w14:textId="77777777" w:rsidTr="009E0B39">
        <w:trPr>
          <w:trHeight w:val="1297"/>
          <w:jc w:val="center"/>
        </w:trPr>
        <w:tc>
          <w:tcPr>
            <w:tcW w:w="4135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91B47" w14:textId="77777777" w:rsidR="00A15B33" w:rsidRDefault="00A15B33" w:rsidP="00E215C2">
            <w:pPr>
              <w:pStyle w:val="FieldText"/>
              <w:rPr>
                <w:rFonts w:ascii="Helvetica" w:hAnsi="Helvetica"/>
                <w:b w:val="0"/>
                <w:sz w:val="18"/>
                <w:szCs w:val="18"/>
              </w:rPr>
            </w:pPr>
          </w:p>
          <w:p w14:paraId="1DEE2AB0" w14:textId="3B34B8E7" w:rsidR="00A15B33" w:rsidRDefault="00A15B33" w:rsidP="00E215C2">
            <w:pPr>
              <w:pStyle w:val="FieldText"/>
              <w:rPr>
                <w:rFonts w:ascii="Helvetica" w:hAnsi="Helvetica"/>
                <w:b w:val="0"/>
                <w:sz w:val="18"/>
                <w:szCs w:val="18"/>
              </w:rPr>
            </w:pPr>
            <w:r w:rsidRPr="0077282D">
              <w:rPr>
                <w:rFonts w:ascii="Helvetica" w:hAnsi="Helvetica"/>
                <w:b w:val="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"/>
            <w:r w:rsidRPr="0077282D">
              <w:rPr>
                <w:rFonts w:ascii="Helvetica" w:hAnsi="Helvetica"/>
                <w:b w:val="0"/>
                <w:sz w:val="18"/>
                <w:szCs w:val="18"/>
              </w:rPr>
              <w:instrText xml:space="preserve"> FORMCHECKBOX </w:instrText>
            </w:r>
            <w:r w:rsidR="00631874">
              <w:rPr>
                <w:rFonts w:ascii="Helvetica" w:hAnsi="Helvetica"/>
                <w:b w:val="0"/>
                <w:sz w:val="18"/>
                <w:szCs w:val="18"/>
              </w:rPr>
            </w:r>
            <w:r w:rsidR="00631874">
              <w:rPr>
                <w:rFonts w:ascii="Helvetica" w:hAnsi="Helvetica"/>
                <w:b w:val="0"/>
                <w:sz w:val="18"/>
                <w:szCs w:val="18"/>
              </w:rPr>
              <w:fldChar w:fldCharType="separate"/>
            </w:r>
            <w:r w:rsidRPr="0077282D">
              <w:rPr>
                <w:rFonts w:ascii="Helvetica" w:hAnsi="Helvetica"/>
                <w:b w:val="0"/>
                <w:sz w:val="18"/>
                <w:szCs w:val="18"/>
              </w:rPr>
              <w:fldChar w:fldCharType="end"/>
            </w:r>
            <w:bookmarkEnd w:id="10"/>
            <w:r>
              <w:rPr>
                <w:rFonts w:ascii="Helvetica" w:hAnsi="Helvetica"/>
                <w:b w:val="0"/>
                <w:sz w:val="18"/>
                <w:szCs w:val="18"/>
              </w:rPr>
              <w:t xml:space="preserve">  Research</w:t>
            </w:r>
            <w:r w:rsidRPr="0077282D">
              <w:rPr>
                <w:rFonts w:ascii="Helvetica" w:hAnsi="Helvetica"/>
                <w:sz w:val="18"/>
                <w:szCs w:val="18"/>
              </w:rPr>
              <w:t xml:space="preserve">       </w:t>
            </w:r>
            <w:r>
              <w:rPr>
                <w:rFonts w:ascii="Helvetica" w:hAnsi="Helvetica"/>
                <w:sz w:val="18"/>
                <w:szCs w:val="18"/>
              </w:rPr>
              <w:t xml:space="preserve">    </w:t>
            </w:r>
            <w:r w:rsidRPr="0077282D">
              <w:rPr>
                <w:rFonts w:ascii="Helvetica" w:hAnsi="Helvetica"/>
                <w:sz w:val="18"/>
                <w:szCs w:val="18"/>
              </w:rPr>
              <w:t xml:space="preserve">       </w:t>
            </w:r>
            <w:r>
              <w:rPr>
                <w:rFonts w:ascii="Helvetica" w:hAnsi="Helvetica"/>
                <w:sz w:val="18"/>
                <w:szCs w:val="18"/>
              </w:rPr>
              <w:t xml:space="preserve">            </w:t>
            </w:r>
            <w:r w:rsidRPr="0077282D">
              <w:rPr>
                <w:rFonts w:ascii="Helvetica" w:hAnsi="Helvetica"/>
                <w:b w:val="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"/>
            <w:r w:rsidRPr="0077282D">
              <w:rPr>
                <w:rFonts w:ascii="Helvetica" w:hAnsi="Helvetica"/>
                <w:b w:val="0"/>
                <w:sz w:val="18"/>
                <w:szCs w:val="18"/>
              </w:rPr>
              <w:instrText xml:space="preserve"> FORMCHECKBOX </w:instrText>
            </w:r>
            <w:r w:rsidR="00631874">
              <w:rPr>
                <w:rFonts w:ascii="Helvetica" w:hAnsi="Helvetica"/>
                <w:b w:val="0"/>
                <w:sz w:val="18"/>
                <w:szCs w:val="18"/>
              </w:rPr>
            </w:r>
            <w:r w:rsidR="00631874">
              <w:rPr>
                <w:rFonts w:ascii="Helvetica" w:hAnsi="Helvetica"/>
                <w:b w:val="0"/>
                <w:sz w:val="18"/>
                <w:szCs w:val="18"/>
              </w:rPr>
              <w:fldChar w:fldCharType="separate"/>
            </w:r>
            <w:r w:rsidRPr="0077282D">
              <w:rPr>
                <w:rFonts w:ascii="Helvetica" w:hAnsi="Helvetica"/>
                <w:b w:val="0"/>
                <w:sz w:val="18"/>
                <w:szCs w:val="18"/>
              </w:rPr>
              <w:fldChar w:fldCharType="end"/>
            </w:r>
            <w:bookmarkEnd w:id="11"/>
            <w:r>
              <w:rPr>
                <w:rFonts w:ascii="Helvetica" w:hAnsi="Helvetica"/>
                <w:b w:val="0"/>
                <w:sz w:val="18"/>
                <w:szCs w:val="18"/>
              </w:rPr>
              <w:t xml:space="preserve">  Paper</w:t>
            </w:r>
          </w:p>
          <w:p w14:paraId="200F723F" w14:textId="77777777" w:rsidR="00A15B33" w:rsidRDefault="00A15B33" w:rsidP="00E215C2">
            <w:pPr>
              <w:pStyle w:val="FieldText"/>
              <w:rPr>
                <w:rFonts w:ascii="Helvetica" w:hAnsi="Helvetica"/>
                <w:b w:val="0"/>
                <w:sz w:val="18"/>
                <w:szCs w:val="18"/>
              </w:rPr>
            </w:pPr>
          </w:p>
          <w:p w14:paraId="0B9EAD3D" w14:textId="77777777" w:rsidR="00A15B33" w:rsidRPr="0077282D" w:rsidRDefault="00A15B33" w:rsidP="00E215C2">
            <w:pPr>
              <w:pStyle w:val="FieldText"/>
              <w:rPr>
                <w:rFonts w:ascii="Helvetica" w:hAnsi="Helvetica"/>
                <w:b w:val="0"/>
                <w:sz w:val="18"/>
                <w:szCs w:val="18"/>
              </w:rPr>
            </w:pPr>
          </w:p>
          <w:p w14:paraId="5F1C99D4" w14:textId="36CF78A8" w:rsidR="00A15B33" w:rsidRDefault="00A15B33" w:rsidP="00E215C2">
            <w:pPr>
              <w:pStyle w:val="FieldText"/>
              <w:rPr>
                <w:rFonts w:ascii="Helvetica" w:hAnsi="Helvetica"/>
                <w:b w:val="0"/>
                <w:sz w:val="18"/>
                <w:szCs w:val="18"/>
              </w:rPr>
            </w:pPr>
            <w:r w:rsidRPr="0077282D">
              <w:rPr>
                <w:rFonts w:ascii="Helvetica" w:hAnsi="Helvetica"/>
                <w:b w:val="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6"/>
            <w:r w:rsidRPr="0077282D">
              <w:rPr>
                <w:rFonts w:ascii="Helvetica" w:hAnsi="Helvetica"/>
                <w:b w:val="0"/>
                <w:sz w:val="18"/>
                <w:szCs w:val="18"/>
              </w:rPr>
              <w:instrText xml:space="preserve"> FORMCHECKBOX </w:instrText>
            </w:r>
            <w:r w:rsidR="00631874">
              <w:rPr>
                <w:rFonts w:ascii="Helvetica" w:hAnsi="Helvetica"/>
                <w:b w:val="0"/>
                <w:sz w:val="18"/>
                <w:szCs w:val="18"/>
              </w:rPr>
            </w:r>
            <w:r w:rsidR="00631874">
              <w:rPr>
                <w:rFonts w:ascii="Helvetica" w:hAnsi="Helvetica"/>
                <w:b w:val="0"/>
                <w:sz w:val="18"/>
                <w:szCs w:val="18"/>
              </w:rPr>
              <w:fldChar w:fldCharType="separate"/>
            </w:r>
            <w:r w:rsidRPr="0077282D">
              <w:rPr>
                <w:rFonts w:ascii="Helvetica" w:hAnsi="Helvetica"/>
                <w:b w:val="0"/>
                <w:sz w:val="18"/>
                <w:szCs w:val="18"/>
              </w:rPr>
              <w:fldChar w:fldCharType="end"/>
            </w:r>
            <w:bookmarkEnd w:id="12"/>
            <w:r w:rsidRPr="0077282D">
              <w:rPr>
                <w:rFonts w:ascii="Helvetica" w:hAnsi="Helvetica"/>
                <w:b w:val="0"/>
                <w:sz w:val="18"/>
                <w:szCs w:val="18"/>
              </w:rPr>
              <w:t xml:space="preserve">  </w:t>
            </w:r>
            <w:r>
              <w:rPr>
                <w:rFonts w:ascii="Helvetica" w:hAnsi="Helvetica"/>
                <w:b w:val="0"/>
                <w:sz w:val="18"/>
                <w:szCs w:val="18"/>
              </w:rPr>
              <w:t>Experiential</w:t>
            </w:r>
            <w:r w:rsidRPr="0077282D">
              <w:rPr>
                <w:rFonts w:ascii="Helvetica" w:hAnsi="Helvetica"/>
                <w:sz w:val="18"/>
                <w:szCs w:val="18"/>
              </w:rPr>
              <w:t xml:space="preserve">      </w:t>
            </w:r>
            <w:r>
              <w:rPr>
                <w:rFonts w:ascii="Helvetica" w:hAnsi="Helvetica"/>
                <w:sz w:val="18"/>
                <w:szCs w:val="18"/>
              </w:rPr>
              <w:t xml:space="preserve">    </w:t>
            </w:r>
            <w:r w:rsidRPr="0077282D">
              <w:rPr>
                <w:rFonts w:ascii="Helvetica" w:hAnsi="Helvetica"/>
                <w:sz w:val="18"/>
                <w:szCs w:val="18"/>
              </w:rPr>
              <w:t xml:space="preserve">OR      </w:t>
            </w:r>
            <w:r>
              <w:rPr>
                <w:rFonts w:ascii="Helvetica" w:hAnsi="Helvetica"/>
                <w:sz w:val="18"/>
                <w:szCs w:val="18"/>
              </w:rPr>
              <w:t xml:space="preserve">      </w:t>
            </w:r>
            <w:r w:rsidRPr="0077282D">
              <w:rPr>
                <w:rFonts w:ascii="Helvetica" w:hAnsi="Helvetica"/>
                <w:b w:val="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7"/>
            <w:r w:rsidRPr="0077282D">
              <w:rPr>
                <w:rFonts w:ascii="Helvetica" w:hAnsi="Helvetica"/>
                <w:b w:val="0"/>
                <w:sz w:val="18"/>
                <w:szCs w:val="18"/>
              </w:rPr>
              <w:instrText xml:space="preserve"> FORMCHECKBOX </w:instrText>
            </w:r>
            <w:r w:rsidR="00631874">
              <w:rPr>
                <w:rFonts w:ascii="Helvetica" w:hAnsi="Helvetica"/>
                <w:b w:val="0"/>
                <w:sz w:val="18"/>
                <w:szCs w:val="18"/>
              </w:rPr>
            </w:r>
            <w:r w:rsidR="00631874">
              <w:rPr>
                <w:rFonts w:ascii="Helvetica" w:hAnsi="Helvetica"/>
                <w:b w:val="0"/>
                <w:sz w:val="18"/>
                <w:szCs w:val="18"/>
              </w:rPr>
              <w:fldChar w:fldCharType="separate"/>
            </w:r>
            <w:r w:rsidRPr="0077282D">
              <w:rPr>
                <w:rFonts w:ascii="Helvetica" w:hAnsi="Helvetica"/>
                <w:b w:val="0"/>
                <w:sz w:val="18"/>
                <w:szCs w:val="18"/>
              </w:rPr>
              <w:fldChar w:fldCharType="end"/>
            </w:r>
            <w:bookmarkEnd w:id="13"/>
            <w:r w:rsidRPr="0077282D">
              <w:rPr>
                <w:rFonts w:ascii="Helvetica" w:hAnsi="Helvetica"/>
                <w:b w:val="0"/>
                <w:sz w:val="18"/>
                <w:szCs w:val="18"/>
              </w:rPr>
              <w:t xml:space="preserve">  </w:t>
            </w:r>
            <w:r>
              <w:rPr>
                <w:rFonts w:ascii="Helvetica" w:hAnsi="Helvetica"/>
                <w:b w:val="0"/>
                <w:sz w:val="18"/>
                <w:szCs w:val="18"/>
              </w:rPr>
              <w:t>Other</w:t>
            </w:r>
          </w:p>
          <w:p w14:paraId="5ACB0D1A" w14:textId="59D86EB9" w:rsidR="00A15B33" w:rsidRPr="0077282D" w:rsidRDefault="00A15B33" w:rsidP="00E215C2">
            <w:pPr>
              <w:pStyle w:val="FieldText"/>
              <w:rPr>
                <w:rFonts w:ascii="Helvetica" w:hAnsi="Helvetica"/>
                <w:b w:val="0"/>
                <w:sz w:val="18"/>
                <w:szCs w:val="18"/>
              </w:rPr>
            </w:pPr>
          </w:p>
        </w:tc>
        <w:tc>
          <w:tcPr>
            <w:tcW w:w="66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DDBC68" w14:textId="77777777" w:rsidR="00A15B33" w:rsidRDefault="00A15B33" w:rsidP="00A15B33"/>
          <w:p w14:paraId="76F28DC9" w14:textId="7CB50D92" w:rsidR="00A15B33" w:rsidRDefault="00A15B33" w:rsidP="00A15B33">
            <w:r>
              <w:t xml:space="preserve">Faculty Mentor: </w:t>
            </w:r>
            <w: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14" w:name="Text94"/>
            <w:r>
              <w:instrText xml:space="preserve"> FORMTEXT </w:instrText>
            </w:r>
            <w:r>
              <w:fldChar w:fldCharType="separate"/>
            </w:r>
            <w:r w:rsidR="003C2BCC">
              <w:rPr>
                <w:noProof/>
              </w:rPr>
              <w:t> </w:t>
            </w:r>
            <w:r w:rsidR="003C2BCC">
              <w:rPr>
                <w:noProof/>
              </w:rPr>
              <w:t> </w:t>
            </w:r>
            <w:r w:rsidR="003C2BCC">
              <w:rPr>
                <w:noProof/>
              </w:rPr>
              <w:t> </w:t>
            </w:r>
            <w:r w:rsidR="003C2BCC">
              <w:rPr>
                <w:noProof/>
              </w:rPr>
              <w:t> </w:t>
            </w:r>
            <w:r w:rsidR="003C2BCC">
              <w:rPr>
                <w:noProof/>
              </w:rPr>
              <w:t> </w:t>
            </w:r>
            <w:r>
              <w:fldChar w:fldCharType="end"/>
            </w:r>
            <w:bookmarkEnd w:id="14"/>
          </w:p>
          <w:p w14:paraId="6E2DC255" w14:textId="77777777" w:rsidR="009E0B39" w:rsidRDefault="009E0B39" w:rsidP="00A15B33"/>
          <w:p w14:paraId="24280661" w14:textId="1F9D735B" w:rsidR="009E0B39" w:rsidRDefault="009E0B39" w:rsidP="00A15B33">
            <w:r>
              <w:t xml:space="preserve">Venue for Presentation: </w:t>
            </w:r>
            <w: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15" w:name="Text96"/>
            <w:r>
              <w:instrText xml:space="preserve"> FORMTEXT </w:instrText>
            </w:r>
            <w:r>
              <w:fldChar w:fldCharType="separate"/>
            </w:r>
            <w:r w:rsidR="003C2BCC">
              <w:rPr>
                <w:noProof/>
              </w:rPr>
              <w:t> </w:t>
            </w:r>
            <w:r w:rsidR="003C2BCC">
              <w:rPr>
                <w:noProof/>
              </w:rPr>
              <w:t> </w:t>
            </w:r>
            <w:r w:rsidR="003C2BCC">
              <w:rPr>
                <w:noProof/>
              </w:rPr>
              <w:t> </w:t>
            </w:r>
            <w:r w:rsidR="003C2BCC">
              <w:rPr>
                <w:noProof/>
              </w:rPr>
              <w:t> </w:t>
            </w:r>
            <w:r w:rsidR="003C2BCC">
              <w:rPr>
                <w:noProof/>
              </w:rPr>
              <w:t> </w:t>
            </w:r>
            <w:r>
              <w:fldChar w:fldCharType="end"/>
            </w:r>
            <w:bookmarkEnd w:id="15"/>
          </w:p>
          <w:p w14:paraId="08006A2F" w14:textId="77777777" w:rsidR="00A15B33" w:rsidRDefault="00A15B33" w:rsidP="00A15B33"/>
          <w:p w14:paraId="1B94E859" w14:textId="48BDBB25" w:rsidR="00A15B33" w:rsidRDefault="00A15B33" w:rsidP="00A15B33">
            <w:r>
              <w:t xml:space="preserve">Propose Budget:  </w:t>
            </w:r>
            <w: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16" w:name="Text95"/>
            <w:r>
              <w:instrText xml:space="preserve"> FORMTEXT </w:instrText>
            </w:r>
            <w:r>
              <w:fldChar w:fldCharType="separate"/>
            </w:r>
            <w:r w:rsidR="003C2BCC">
              <w:rPr>
                <w:noProof/>
              </w:rPr>
              <w:t> </w:t>
            </w:r>
            <w:r w:rsidR="003C2BCC">
              <w:rPr>
                <w:noProof/>
              </w:rPr>
              <w:t> </w:t>
            </w:r>
            <w:r w:rsidR="003C2BCC">
              <w:rPr>
                <w:noProof/>
              </w:rPr>
              <w:t> </w:t>
            </w:r>
            <w:r w:rsidR="003C2BCC">
              <w:rPr>
                <w:noProof/>
              </w:rPr>
              <w:t> </w:t>
            </w:r>
            <w:r w:rsidR="003C2BCC">
              <w:rPr>
                <w:noProof/>
              </w:rPr>
              <w:t> </w:t>
            </w:r>
            <w:r>
              <w:fldChar w:fldCharType="end"/>
            </w:r>
            <w:bookmarkEnd w:id="16"/>
          </w:p>
          <w:p w14:paraId="3AC28DB7" w14:textId="077B2DB3" w:rsidR="009E0B39" w:rsidRPr="002B6046" w:rsidRDefault="009E0B39" w:rsidP="00A15B33"/>
        </w:tc>
      </w:tr>
      <w:tr w:rsidR="00E215C2" w:rsidRPr="00500117" w14:paraId="2C570DEA" w14:textId="77777777" w:rsidTr="00274E65">
        <w:trPr>
          <w:trHeight w:val="413"/>
          <w:jc w:val="center"/>
        </w:trPr>
        <w:tc>
          <w:tcPr>
            <w:tcW w:w="10793" w:type="dxa"/>
            <w:gridSpan w:val="21"/>
          </w:tcPr>
          <w:p w14:paraId="21E3699A" w14:textId="77777777" w:rsidR="00E215C2" w:rsidRPr="002A7D39" w:rsidRDefault="00E215C2" w:rsidP="00274E65">
            <w:pPr>
              <w:pStyle w:val="FieldText"/>
              <w:rPr>
                <w:rFonts w:ascii="Helvetica" w:hAnsi="Helvetica"/>
                <w:sz w:val="8"/>
                <w:szCs w:val="8"/>
              </w:rPr>
            </w:pPr>
          </w:p>
        </w:tc>
      </w:tr>
      <w:tr w:rsidR="00E215C2" w:rsidRPr="00500117" w14:paraId="4BD84459" w14:textId="77777777" w:rsidTr="00A15B33">
        <w:trPr>
          <w:trHeight w:val="657"/>
          <w:jc w:val="center"/>
        </w:trPr>
        <w:tc>
          <w:tcPr>
            <w:tcW w:w="1795" w:type="dxa"/>
            <w:gridSpan w:val="5"/>
          </w:tcPr>
          <w:p w14:paraId="79FD97B5" w14:textId="77777777" w:rsidR="00E215C2" w:rsidRPr="00EF15EE" w:rsidRDefault="00E215C2" w:rsidP="00E215C2">
            <w:pPr>
              <w:pStyle w:val="BodyText"/>
              <w:rPr>
                <w:rFonts w:ascii="Helvetica" w:hAnsi="Helvetica"/>
                <w:b/>
                <w:bCs/>
                <w:sz w:val="18"/>
                <w:szCs w:val="18"/>
              </w:rPr>
            </w:pPr>
            <w:r w:rsidRPr="00EF15EE">
              <w:rPr>
                <w:rFonts w:ascii="Helvetica" w:hAnsi="Helvetica"/>
                <w:b/>
                <w:bCs/>
                <w:sz w:val="18"/>
                <w:szCs w:val="18"/>
              </w:rPr>
              <w:t>Title of Project:</w:t>
            </w:r>
          </w:p>
          <w:p w14:paraId="1634C358" w14:textId="77777777" w:rsidR="00E215C2" w:rsidRDefault="00E215C2" w:rsidP="00E215C2">
            <w:pPr>
              <w:pStyle w:val="BodyText"/>
              <w:rPr>
                <w:rFonts w:ascii="Helvetica" w:hAnsi="Helvetica"/>
                <w:sz w:val="18"/>
                <w:szCs w:val="18"/>
              </w:rPr>
            </w:pPr>
          </w:p>
          <w:p w14:paraId="2CAC8CCD" w14:textId="77777777" w:rsidR="00E215C2" w:rsidRDefault="00E215C2" w:rsidP="00E215C2">
            <w:pPr>
              <w:pStyle w:val="BodyText"/>
              <w:rPr>
                <w:rFonts w:ascii="Helvetica" w:hAnsi="Helvetica"/>
                <w:sz w:val="18"/>
                <w:szCs w:val="18"/>
              </w:rPr>
            </w:pPr>
          </w:p>
          <w:p w14:paraId="0530C886" w14:textId="77777777" w:rsidR="00E215C2" w:rsidRPr="00EF15EE" w:rsidRDefault="00E215C2" w:rsidP="00E215C2">
            <w:pPr>
              <w:pStyle w:val="BodyText"/>
              <w:rPr>
                <w:rFonts w:ascii="Helvetica" w:hAnsi="Helvetica"/>
                <w:b/>
                <w:bCs/>
                <w:sz w:val="18"/>
                <w:szCs w:val="18"/>
              </w:rPr>
            </w:pPr>
            <w:r w:rsidRPr="00EF15EE">
              <w:rPr>
                <w:rFonts w:ascii="Helvetica" w:hAnsi="Helvetica"/>
                <w:b/>
                <w:bCs/>
                <w:sz w:val="18"/>
                <w:szCs w:val="18"/>
              </w:rPr>
              <w:t>Project Proposal:</w:t>
            </w:r>
          </w:p>
          <w:p w14:paraId="236A507A" w14:textId="622487D7" w:rsidR="00E215C2" w:rsidRDefault="00E215C2" w:rsidP="00E215C2">
            <w:pPr>
              <w:pStyle w:val="BodyText"/>
              <w:rPr>
                <w:rFonts w:ascii="Helvetica" w:hAnsi="Helvetica"/>
                <w:sz w:val="13"/>
                <w:szCs w:val="13"/>
              </w:rPr>
            </w:pPr>
            <w:r>
              <w:rPr>
                <w:rFonts w:ascii="Helvetica" w:hAnsi="Helvetica"/>
                <w:sz w:val="13"/>
                <w:szCs w:val="13"/>
              </w:rPr>
              <w:t xml:space="preserve">      </w:t>
            </w:r>
            <w:r w:rsidR="00A15B33">
              <w:rPr>
                <w:rFonts w:ascii="Helvetica" w:hAnsi="Helvetica"/>
                <w:sz w:val="13"/>
                <w:szCs w:val="13"/>
              </w:rPr>
              <w:t xml:space="preserve">  </w:t>
            </w:r>
            <w:r w:rsidRPr="00E215C2">
              <w:rPr>
                <w:rFonts w:ascii="Helvetica" w:hAnsi="Helvetica"/>
                <w:sz w:val="13"/>
                <w:szCs w:val="13"/>
              </w:rPr>
              <w:t>200-300 words</w:t>
            </w:r>
          </w:p>
          <w:p w14:paraId="22BDA31A" w14:textId="4977BCA5" w:rsidR="00A15B33" w:rsidRPr="00E215C2" w:rsidRDefault="00A15B33" w:rsidP="00E215C2">
            <w:pPr>
              <w:pStyle w:val="BodyText"/>
              <w:rPr>
                <w:rFonts w:ascii="Helvetica" w:hAnsi="Helvetica"/>
                <w:sz w:val="13"/>
                <w:szCs w:val="13"/>
              </w:rPr>
            </w:pPr>
            <w:r>
              <w:rPr>
                <w:rFonts w:ascii="Helvetica" w:hAnsi="Helvetica"/>
                <w:sz w:val="13"/>
                <w:szCs w:val="13"/>
              </w:rPr>
              <w:t>Cut and Paste from Word</w:t>
            </w:r>
          </w:p>
        </w:tc>
        <w:tc>
          <w:tcPr>
            <w:tcW w:w="8998" w:type="dxa"/>
            <w:gridSpan w:val="16"/>
          </w:tcPr>
          <w:p w14:paraId="2B886043" w14:textId="094303AC" w:rsidR="00E215C2" w:rsidRDefault="00E215C2" w:rsidP="00E215C2">
            <w:pPr>
              <w:pStyle w:val="FieldText"/>
              <w:rPr>
                <w:rFonts w:ascii="Helvetica" w:hAnsi="Helvetica"/>
                <w:sz w:val="18"/>
                <w:szCs w:val="18"/>
              </w:rPr>
            </w:pPr>
            <w:r w:rsidRPr="0077282D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7" w:name="Text80"/>
            <w:r w:rsidRPr="0077282D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77282D">
              <w:rPr>
                <w:rFonts w:ascii="Helvetica" w:hAnsi="Helvetica"/>
                <w:sz w:val="18"/>
                <w:szCs w:val="18"/>
              </w:rPr>
            </w:r>
            <w:r w:rsidRPr="0077282D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="003C2BCC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="003C2BCC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="003C2BCC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="003C2BCC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="003C2BCC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77282D">
              <w:rPr>
                <w:rFonts w:ascii="Helvetica" w:hAnsi="Helvetica"/>
                <w:sz w:val="18"/>
                <w:szCs w:val="18"/>
              </w:rPr>
              <w:fldChar w:fldCharType="end"/>
            </w:r>
            <w:bookmarkEnd w:id="17"/>
          </w:p>
          <w:p w14:paraId="53C89A8C" w14:textId="77777777" w:rsidR="00E215C2" w:rsidRDefault="00E215C2" w:rsidP="00E215C2">
            <w:pPr>
              <w:pStyle w:val="FieldText"/>
              <w:rPr>
                <w:rFonts w:ascii="Helvetica" w:hAnsi="Helvetica"/>
                <w:sz w:val="18"/>
                <w:szCs w:val="18"/>
              </w:rPr>
            </w:pPr>
          </w:p>
          <w:p w14:paraId="4680D727" w14:textId="77777777" w:rsidR="00E215C2" w:rsidRDefault="00E215C2" w:rsidP="00E215C2">
            <w:pPr>
              <w:pStyle w:val="FieldText"/>
              <w:rPr>
                <w:rFonts w:ascii="Helvetica" w:hAnsi="Helvetica"/>
                <w:sz w:val="18"/>
                <w:szCs w:val="18"/>
              </w:rPr>
            </w:pPr>
          </w:p>
          <w:p w14:paraId="1AC5B04A" w14:textId="6E8A1C6E" w:rsidR="00E215C2" w:rsidRDefault="00E215C2" w:rsidP="00E215C2">
            <w:pPr>
              <w:pStyle w:val="FieldTex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18" w:name="Text93"/>
            <w:r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>
              <w:rPr>
                <w:rFonts w:ascii="Helvetica" w:hAnsi="Helvetica"/>
                <w:sz w:val="18"/>
                <w:szCs w:val="18"/>
              </w:rPr>
            </w:r>
            <w:r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="003C2BCC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="003C2BCC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="003C2BCC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="003C2BCC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="003C2BCC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>
              <w:rPr>
                <w:rFonts w:ascii="Helvetica" w:hAnsi="Helvetica"/>
                <w:sz w:val="18"/>
                <w:szCs w:val="18"/>
              </w:rPr>
              <w:fldChar w:fldCharType="end"/>
            </w:r>
            <w:bookmarkEnd w:id="18"/>
          </w:p>
          <w:p w14:paraId="435807CB" w14:textId="44DB74F5" w:rsidR="00E215C2" w:rsidRDefault="00E215C2" w:rsidP="00E215C2">
            <w:pPr>
              <w:pStyle w:val="FieldText"/>
              <w:rPr>
                <w:rFonts w:ascii="Helvetica" w:hAnsi="Helvetica"/>
                <w:sz w:val="18"/>
                <w:szCs w:val="18"/>
              </w:rPr>
            </w:pPr>
          </w:p>
          <w:p w14:paraId="6026CECC" w14:textId="2D08BD6F" w:rsidR="00E215C2" w:rsidRPr="0077282D" w:rsidRDefault="00E215C2" w:rsidP="00E215C2">
            <w:pPr>
              <w:pStyle w:val="FieldText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E215C2" w:rsidRPr="00500117" w14:paraId="1360CDCB" w14:textId="77777777" w:rsidTr="009E0B39">
        <w:trPr>
          <w:trHeight w:val="98"/>
          <w:jc w:val="center"/>
        </w:trPr>
        <w:tc>
          <w:tcPr>
            <w:tcW w:w="1705" w:type="dxa"/>
            <w:gridSpan w:val="4"/>
            <w:vAlign w:val="bottom"/>
          </w:tcPr>
          <w:p w14:paraId="6265D6E4" w14:textId="77777777" w:rsidR="00E215C2" w:rsidRPr="00347570" w:rsidRDefault="00E215C2" w:rsidP="00E215C2">
            <w:pPr>
              <w:pStyle w:val="BodyText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9088" w:type="dxa"/>
            <w:gridSpan w:val="17"/>
            <w:vAlign w:val="bottom"/>
          </w:tcPr>
          <w:p w14:paraId="77F1D40C" w14:textId="77777777" w:rsidR="00E215C2" w:rsidRPr="00347570" w:rsidRDefault="00E215C2" w:rsidP="00E215C2">
            <w:pPr>
              <w:pStyle w:val="FieldText"/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</w:tr>
      <w:tr w:rsidR="00E215C2" w:rsidRPr="00500117" w14:paraId="59AA8EDF" w14:textId="77777777" w:rsidTr="002B6046">
        <w:trPr>
          <w:trHeight w:val="288"/>
          <w:jc w:val="center"/>
        </w:trPr>
        <w:tc>
          <w:tcPr>
            <w:tcW w:w="10793" w:type="dxa"/>
            <w:gridSpan w:val="21"/>
            <w:shd w:val="clear" w:color="auto" w:fill="000000" w:themeFill="text1"/>
            <w:vAlign w:val="center"/>
          </w:tcPr>
          <w:p w14:paraId="1A7D72D1" w14:textId="54992F97" w:rsidR="00E215C2" w:rsidRPr="00BE0F46" w:rsidRDefault="00E215C2" w:rsidP="00A15B33">
            <w:pPr>
              <w:pStyle w:val="Heading3"/>
              <w:rPr>
                <w:rFonts w:ascii="Helvetica" w:hAnsi="Helvetica"/>
                <w:sz w:val="18"/>
                <w:szCs w:val="18"/>
              </w:rPr>
            </w:pPr>
            <w:r w:rsidRPr="00BE0F46">
              <w:rPr>
                <w:rFonts w:ascii="Helvetica" w:hAnsi="Helvetica"/>
              </w:rPr>
              <w:t>DEPARTMENTAL APPROVAL</w:t>
            </w:r>
          </w:p>
        </w:tc>
      </w:tr>
      <w:tr w:rsidR="00E215C2" w:rsidRPr="00500117" w14:paraId="599E135C" w14:textId="77777777" w:rsidTr="002B6046">
        <w:trPr>
          <w:trHeight w:val="346"/>
          <w:jc w:val="center"/>
        </w:trPr>
        <w:tc>
          <w:tcPr>
            <w:tcW w:w="10793" w:type="dxa"/>
            <w:gridSpan w:val="21"/>
            <w:vAlign w:val="center"/>
          </w:tcPr>
          <w:p w14:paraId="5A17AEE9" w14:textId="05D6C9EF" w:rsidR="00E215C2" w:rsidRPr="002F721B" w:rsidRDefault="00E215C2" w:rsidP="00E215C2">
            <w:pPr>
              <w:pStyle w:val="FieldText"/>
              <w:rPr>
                <w:rFonts w:ascii="Helvetica" w:hAnsi="Helvetica"/>
                <w:b w:val="0"/>
                <w:bCs/>
                <w:sz w:val="18"/>
                <w:szCs w:val="18"/>
              </w:rPr>
            </w:pPr>
            <w:r w:rsidRPr="002F721B">
              <w:rPr>
                <w:rFonts w:ascii="Helvetica" w:hAnsi="Helvetica"/>
                <w:b w:val="0"/>
                <w:bCs/>
                <w:sz w:val="18"/>
                <w:szCs w:val="18"/>
              </w:rPr>
              <w:t>List the honors faculty liaison and academic unit head (AUH) for the department in which you are pursuing your project.</w:t>
            </w:r>
            <w:r w:rsidR="009E0B39">
              <w:rPr>
                <w:rFonts w:ascii="Helvetica" w:hAnsi="Helvetica"/>
                <w:b w:val="0"/>
                <w:bCs/>
                <w:sz w:val="18"/>
                <w:szCs w:val="18"/>
              </w:rPr>
              <w:br/>
            </w:r>
          </w:p>
        </w:tc>
      </w:tr>
      <w:tr w:rsidR="009E0B39" w:rsidRPr="00500117" w14:paraId="12678A75" w14:textId="77777777" w:rsidTr="009E0B39">
        <w:trPr>
          <w:trHeight w:val="403"/>
          <w:jc w:val="center"/>
        </w:trPr>
        <w:tc>
          <w:tcPr>
            <w:tcW w:w="1705" w:type="dxa"/>
            <w:gridSpan w:val="4"/>
            <w:vAlign w:val="center"/>
          </w:tcPr>
          <w:p w14:paraId="516261B3" w14:textId="5DF446AA" w:rsidR="009E0B39" w:rsidRPr="009E0B39" w:rsidRDefault="009E0B39" w:rsidP="00E215C2">
            <w:pPr>
              <w:pStyle w:val="BodyText"/>
              <w:rPr>
                <w:rFonts w:ascii="Helvetica" w:hAnsi="Helvetica"/>
                <w:sz w:val="18"/>
                <w:szCs w:val="18"/>
              </w:rPr>
            </w:pPr>
            <w:r w:rsidRPr="009E0B39">
              <w:rPr>
                <w:rFonts w:ascii="Helvetica" w:hAnsi="Helvetica"/>
                <w:sz w:val="18"/>
                <w:szCs w:val="18"/>
              </w:rPr>
              <w:t>Faculty Mentor:</w:t>
            </w:r>
          </w:p>
        </w:tc>
        <w:tc>
          <w:tcPr>
            <w:tcW w:w="2430" w:type="dxa"/>
            <w:gridSpan w:val="5"/>
            <w:tcMar>
              <w:left w:w="0" w:type="dxa"/>
              <w:right w:w="115" w:type="dxa"/>
            </w:tcMar>
            <w:vAlign w:val="center"/>
          </w:tcPr>
          <w:p w14:paraId="464AFDF2" w14:textId="70981C58" w:rsidR="009E0B39" w:rsidRPr="002F721B" w:rsidRDefault="009E0B39" w:rsidP="00E215C2">
            <w:pPr>
              <w:pStyle w:val="FieldText"/>
              <w:rPr>
                <w:rFonts w:ascii="Helvetica" w:hAnsi="Helvetica"/>
                <w:sz w:val="18"/>
                <w:szCs w:val="18"/>
              </w:rPr>
            </w:pPr>
            <w:r w:rsidRPr="002F721B">
              <w:rPr>
                <w:rFonts w:ascii="Helvetica" w:hAnsi="Helvetica"/>
                <w:b w:val="0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2F721B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2F721B">
              <w:rPr>
                <w:rFonts w:ascii="Helvetica" w:hAnsi="Helvetica"/>
                <w:b w:val="0"/>
                <w:sz w:val="18"/>
                <w:szCs w:val="18"/>
              </w:rPr>
            </w:r>
            <w:r w:rsidRPr="002F721B">
              <w:rPr>
                <w:rFonts w:ascii="Helvetica" w:hAnsi="Helvetica"/>
                <w:b w:val="0"/>
                <w:sz w:val="18"/>
                <w:szCs w:val="18"/>
              </w:rPr>
              <w:fldChar w:fldCharType="separate"/>
            </w:r>
            <w:r w:rsidR="003C2BCC">
              <w:rPr>
                <w:rFonts w:ascii="Helvetica" w:hAnsi="Helvetica"/>
                <w:b w:val="0"/>
                <w:noProof/>
                <w:sz w:val="18"/>
                <w:szCs w:val="18"/>
              </w:rPr>
              <w:t> </w:t>
            </w:r>
            <w:r w:rsidR="003C2BCC">
              <w:rPr>
                <w:rFonts w:ascii="Helvetica" w:hAnsi="Helvetica"/>
                <w:b w:val="0"/>
                <w:noProof/>
                <w:sz w:val="18"/>
                <w:szCs w:val="18"/>
              </w:rPr>
              <w:t> </w:t>
            </w:r>
            <w:r w:rsidR="003C2BCC">
              <w:rPr>
                <w:rFonts w:ascii="Helvetica" w:hAnsi="Helvetica"/>
                <w:b w:val="0"/>
                <w:noProof/>
                <w:sz w:val="18"/>
                <w:szCs w:val="18"/>
              </w:rPr>
              <w:t> </w:t>
            </w:r>
            <w:r w:rsidR="003C2BCC">
              <w:rPr>
                <w:rFonts w:ascii="Helvetica" w:hAnsi="Helvetica"/>
                <w:b w:val="0"/>
                <w:noProof/>
                <w:sz w:val="18"/>
                <w:szCs w:val="18"/>
              </w:rPr>
              <w:t> </w:t>
            </w:r>
            <w:r w:rsidR="003C2BCC">
              <w:rPr>
                <w:rFonts w:ascii="Helvetica" w:hAnsi="Helvetica"/>
                <w:b w:val="0"/>
                <w:noProof/>
                <w:sz w:val="18"/>
                <w:szCs w:val="18"/>
              </w:rPr>
              <w:t> </w:t>
            </w:r>
            <w:r w:rsidRPr="002F721B">
              <w:rPr>
                <w:rFonts w:ascii="Helvetica" w:hAnsi="Helvetica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6658" w:type="dxa"/>
            <w:gridSpan w:val="12"/>
            <w:tcMar>
              <w:left w:w="0" w:type="dxa"/>
              <w:right w:w="0" w:type="dxa"/>
            </w:tcMar>
            <w:vAlign w:val="center"/>
          </w:tcPr>
          <w:p w14:paraId="12B705D5" w14:textId="27C56C71" w:rsidR="009E0B39" w:rsidRPr="009E0B39" w:rsidRDefault="009E0B39" w:rsidP="00E215C2">
            <w:pPr>
              <w:pStyle w:val="FieldText"/>
              <w:rPr>
                <w:rFonts w:ascii="Helvetica" w:hAnsi="Helvetica"/>
                <w:b w:val="0"/>
                <w:bCs/>
                <w:sz w:val="18"/>
                <w:szCs w:val="18"/>
              </w:rPr>
            </w:pPr>
            <w:r w:rsidRPr="009E0B39">
              <w:rPr>
                <w:rFonts w:ascii="Helvetica" w:hAnsi="Helvetica"/>
                <w:b w:val="0"/>
                <w:bCs/>
                <w:sz w:val="18"/>
                <w:szCs w:val="18"/>
              </w:rPr>
              <w:t>Signature: _____________________________</w:t>
            </w:r>
          </w:p>
        </w:tc>
      </w:tr>
      <w:tr w:rsidR="009E0B39" w:rsidRPr="00500117" w14:paraId="01218208" w14:textId="77777777" w:rsidTr="009E0B39">
        <w:trPr>
          <w:trHeight w:val="403"/>
          <w:jc w:val="center"/>
        </w:trPr>
        <w:tc>
          <w:tcPr>
            <w:tcW w:w="1705" w:type="dxa"/>
            <w:gridSpan w:val="4"/>
            <w:vAlign w:val="center"/>
          </w:tcPr>
          <w:p w14:paraId="5F2DBB12" w14:textId="5E9A3BC8" w:rsidR="009E0B39" w:rsidRPr="009E0B39" w:rsidRDefault="009E0B39" w:rsidP="00E215C2">
            <w:pPr>
              <w:pStyle w:val="BodyText"/>
              <w:rPr>
                <w:rFonts w:ascii="Helvetica" w:hAnsi="Helvetica"/>
                <w:sz w:val="18"/>
                <w:szCs w:val="18"/>
              </w:rPr>
            </w:pPr>
            <w:r w:rsidRPr="009E0B39">
              <w:rPr>
                <w:rFonts w:ascii="Helvetica" w:hAnsi="Helvetica"/>
                <w:sz w:val="18"/>
                <w:szCs w:val="18"/>
              </w:rPr>
              <w:t>Advisor:</w:t>
            </w:r>
          </w:p>
        </w:tc>
        <w:tc>
          <w:tcPr>
            <w:tcW w:w="2430" w:type="dxa"/>
            <w:gridSpan w:val="5"/>
            <w:tcMar>
              <w:left w:w="0" w:type="dxa"/>
              <w:right w:w="115" w:type="dxa"/>
            </w:tcMar>
            <w:vAlign w:val="center"/>
          </w:tcPr>
          <w:p w14:paraId="786E8F61" w14:textId="6AB1E51E" w:rsidR="009E0B39" w:rsidRPr="002F721B" w:rsidRDefault="009E0B39" w:rsidP="00E215C2">
            <w:pPr>
              <w:pStyle w:val="FieldText"/>
              <w:rPr>
                <w:rFonts w:ascii="Helvetica" w:hAnsi="Helvetica"/>
                <w:sz w:val="18"/>
                <w:szCs w:val="18"/>
              </w:rPr>
            </w:pPr>
            <w:r w:rsidRPr="002F721B">
              <w:rPr>
                <w:rFonts w:ascii="Helvetica" w:hAnsi="Helvetica"/>
                <w:b w:val="0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2F721B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2F721B">
              <w:rPr>
                <w:rFonts w:ascii="Helvetica" w:hAnsi="Helvetica"/>
                <w:b w:val="0"/>
                <w:sz w:val="18"/>
                <w:szCs w:val="18"/>
              </w:rPr>
            </w:r>
            <w:r w:rsidRPr="002F721B">
              <w:rPr>
                <w:rFonts w:ascii="Helvetica" w:hAnsi="Helvetica"/>
                <w:b w:val="0"/>
                <w:sz w:val="18"/>
                <w:szCs w:val="18"/>
              </w:rPr>
              <w:fldChar w:fldCharType="separate"/>
            </w:r>
            <w:r w:rsidR="003C2BCC">
              <w:rPr>
                <w:rFonts w:ascii="Helvetica" w:hAnsi="Helvetica"/>
                <w:b w:val="0"/>
                <w:noProof/>
                <w:sz w:val="18"/>
                <w:szCs w:val="18"/>
              </w:rPr>
              <w:t> </w:t>
            </w:r>
            <w:r w:rsidR="003C2BCC">
              <w:rPr>
                <w:rFonts w:ascii="Helvetica" w:hAnsi="Helvetica"/>
                <w:b w:val="0"/>
                <w:noProof/>
                <w:sz w:val="18"/>
                <w:szCs w:val="18"/>
              </w:rPr>
              <w:t> </w:t>
            </w:r>
            <w:r w:rsidR="003C2BCC">
              <w:rPr>
                <w:rFonts w:ascii="Helvetica" w:hAnsi="Helvetica"/>
                <w:b w:val="0"/>
                <w:noProof/>
                <w:sz w:val="18"/>
                <w:szCs w:val="18"/>
              </w:rPr>
              <w:t> </w:t>
            </w:r>
            <w:r w:rsidR="003C2BCC">
              <w:rPr>
                <w:rFonts w:ascii="Helvetica" w:hAnsi="Helvetica"/>
                <w:b w:val="0"/>
                <w:noProof/>
                <w:sz w:val="18"/>
                <w:szCs w:val="18"/>
              </w:rPr>
              <w:t> </w:t>
            </w:r>
            <w:r w:rsidR="003C2BCC">
              <w:rPr>
                <w:rFonts w:ascii="Helvetica" w:hAnsi="Helvetica"/>
                <w:b w:val="0"/>
                <w:noProof/>
                <w:sz w:val="18"/>
                <w:szCs w:val="18"/>
              </w:rPr>
              <w:t> </w:t>
            </w:r>
            <w:r w:rsidRPr="002F721B">
              <w:rPr>
                <w:rFonts w:ascii="Helvetica" w:hAnsi="Helvetica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6658" w:type="dxa"/>
            <w:gridSpan w:val="12"/>
            <w:tcMar>
              <w:left w:w="0" w:type="dxa"/>
              <w:right w:w="0" w:type="dxa"/>
            </w:tcMar>
            <w:vAlign w:val="center"/>
          </w:tcPr>
          <w:p w14:paraId="72D2194D" w14:textId="557B23F7" w:rsidR="009E0B39" w:rsidRPr="009E0B39" w:rsidRDefault="009E0B39" w:rsidP="00E215C2">
            <w:pPr>
              <w:pStyle w:val="FieldText"/>
              <w:rPr>
                <w:rFonts w:ascii="Helvetica" w:hAnsi="Helvetica"/>
                <w:b w:val="0"/>
                <w:bCs/>
                <w:sz w:val="18"/>
                <w:szCs w:val="18"/>
              </w:rPr>
            </w:pPr>
            <w:r w:rsidRPr="009E0B39">
              <w:rPr>
                <w:rFonts w:ascii="Helvetica" w:hAnsi="Helvetica"/>
                <w:b w:val="0"/>
                <w:bCs/>
                <w:sz w:val="18"/>
                <w:szCs w:val="18"/>
              </w:rPr>
              <w:t>Signature: _____________________________</w:t>
            </w:r>
          </w:p>
        </w:tc>
      </w:tr>
      <w:tr w:rsidR="00E215C2" w:rsidRPr="00500117" w14:paraId="6D3F0A7B" w14:textId="77777777" w:rsidTr="002B6046">
        <w:trPr>
          <w:trHeight w:val="47"/>
          <w:jc w:val="center"/>
        </w:trPr>
        <w:tc>
          <w:tcPr>
            <w:tcW w:w="10793" w:type="dxa"/>
            <w:gridSpan w:val="21"/>
            <w:shd w:val="clear" w:color="auto" w:fill="auto"/>
            <w:vAlign w:val="center"/>
          </w:tcPr>
          <w:p w14:paraId="44EA5801" w14:textId="77777777" w:rsidR="00E215C2" w:rsidRPr="00562D87" w:rsidRDefault="00E215C2" w:rsidP="00E215C2">
            <w:pPr>
              <w:pStyle w:val="FieldText"/>
              <w:jc w:val="center"/>
              <w:rPr>
                <w:rFonts w:ascii="Helvetica" w:hAnsi="Helvetica"/>
                <w:sz w:val="10"/>
                <w:szCs w:val="10"/>
              </w:rPr>
            </w:pPr>
          </w:p>
        </w:tc>
      </w:tr>
      <w:tr w:rsidR="00E215C2" w:rsidRPr="00500117" w14:paraId="48B87E44" w14:textId="77777777" w:rsidTr="002B6046">
        <w:trPr>
          <w:trHeight w:val="288"/>
          <w:jc w:val="center"/>
        </w:trPr>
        <w:tc>
          <w:tcPr>
            <w:tcW w:w="10793" w:type="dxa"/>
            <w:gridSpan w:val="21"/>
            <w:shd w:val="thinDiagStripe" w:color="AEAAAA" w:themeColor="background2" w:themeShade="BF" w:fill="auto"/>
            <w:vAlign w:val="center"/>
          </w:tcPr>
          <w:p w14:paraId="0328A116" w14:textId="39288E18" w:rsidR="00E215C2" w:rsidRPr="00046F7A" w:rsidRDefault="00EF15EE" w:rsidP="00E215C2">
            <w:pPr>
              <w:pStyle w:val="FieldText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HNES</w:t>
            </w:r>
            <w:r w:rsidR="00E215C2">
              <w:rPr>
                <w:rFonts w:ascii="Helvetica" w:hAnsi="Helvetica"/>
                <w:sz w:val="18"/>
                <w:szCs w:val="18"/>
              </w:rPr>
              <w:t xml:space="preserve"> OFFICE USE ONLY</w:t>
            </w:r>
          </w:p>
        </w:tc>
      </w:tr>
      <w:tr w:rsidR="00E215C2" w:rsidRPr="00500117" w14:paraId="490C2093" w14:textId="77777777" w:rsidTr="009E0B39">
        <w:trPr>
          <w:trHeight w:val="176"/>
          <w:jc w:val="center"/>
        </w:trPr>
        <w:tc>
          <w:tcPr>
            <w:tcW w:w="1705" w:type="dxa"/>
            <w:gridSpan w:val="4"/>
            <w:vAlign w:val="center"/>
          </w:tcPr>
          <w:p w14:paraId="519914F3" w14:textId="44A71EC9" w:rsidR="00E215C2" w:rsidRPr="006456C3" w:rsidRDefault="00E215C2" w:rsidP="00E215C2">
            <w:pPr>
              <w:pStyle w:val="FieldText"/>
              <w:rPr>
                <w:rFonts w:ascii="Helvetica" w:hAnsi="Helvetica"/>
                <w:sz w:val="15"/>
                <w:szCs w:val="15"/>
              </w:rPr>
            </w:pPr>
            <w:r w:rsidRPr="006456C3">
              <w:rPr>
                <w:rFonts w:ascii="Helvetica" w:hAnsi="Helvetica"/>
                <w:sz w:val="15"/>
                <w:szCs w:val="15"/>
              </w:rPr>
              <w:t>APPROVAL</w:t>
            </w:r>
          </w:p>
        </w:tc>
        <w:tc>
          <w:tcPr>
            <w:tcW w:w="1526" w:type="dxa"/>
            <w:gridSpan w:val="3"/>
            <w:vAlign w:val="center"/>
          </w:tcPr>
          <w:p w14:paraId="78C59AD8" w14:textId="2616F42D" w:rsidR="00E215C2" w:rsidRPr="006456C3" w:rsidRDefault="00E215C2" w:rsidP="00E215C2">
            <w:pPr>
              <w:pStyle w:val="FieldText"/>
              <w:rPr>
                <w:rFonts w:ascii="Helvetica" w:hAnsi="Helvetica"/>
                <w:sz w:val="15"/>
                <w:szCs w:val="15"/>
              </w:rPr>
            </w:pPr>
            <w:r w:rsidRPr="006456C3">
              <w:rPr>
                <w:rFonts w:ascii="Helvetica" w:hAnsi="Helvetica"/>
                <w:sz w:val="15"/>
                <w:szCs w:val="15"/>
              </w:rPr>
              <w:t xml:space="preserve">DATE </w:t>
            </w:r>
          </w:p>
        </w:tc>
        <w:tc>
          <w:tcPr>
            <w:tcW w:w="7562" w:type="dxa"/>
            <w:gridSpan w:val="14"/>
            <w:vAlign w:val="center"/>
          </w:tcPr>
          <w:p w14:paraId="5EA3B2B8" w14:textId="5F5943C0" w:rsidR="00E215C2" w:rsidRPr="006456C3" w:rsidRDefault="00E215C2" w:rsidP="00E215C2">
            <w:pPr>
              <w:pStyle w:val="FieldText"/>
              <w:rPr>
                <w:rFonts w:ascii="Helvetica" w:hAnsi="Helvetica"/>
                <w:sz w:val="15"/>
                <w:szCs w:val="15"/>
              </w:rPr>
            </w:pPr>
          </w:p>
        </w:tc>
      </w:tr>
      <w:tr w:rsidR="00E215C2" w:rsidRPr="00500117" w14:paraId="1142E449" w14:textId="77777777" w:rsidTr="009E0B39">
        <w:trPr>
          <w:trHeight w:val="259"/>
          <w:jc w:val="center"/>
        </w:trPr>
        <w:tc>
          <w:tcPr>
            <w:tcW w:w="1705" w:type="dxa"/>
            <w:gridSpan w:val="4"/>
            <w:vAlign w:val="center"/>
          </w:tcPr>
          <w:p w14:paraId="0FAA5765" w14:textId="5402A79E" w:rsidR="00E215C2" w:rsidRPr="009E0B39" w:rsidRDefault="009E0B39" w:rsidP="00E215C2">
            <w:pPr>
              <w:pStyle w:val="FieldText"/>
              <w:rPr>
                <w:rFonts w:ascii="Helvetica" w:hAnsi="Helvetica"/>
                <w:b w:val="0"/>
                <w:bCs/>
                <w:sz w:val="18"/>
                <w:szCs w:val="18"/>
              </w:rPr>
            </w:pPr>
            <w:r w:rsidRPr="009E0B39">
              <w:rPr>
                <w:rFonts w:ascii="Helvetica" w:hAnsi="Helvetica"/>
                <w:b w:val="0"/>
                <w:bCs/>
                <w:sz w:val="18"/>
                <w:szCs w:val="18"/>
              </w:rPr>
              <w:t>Department</w:t>
            </w:r>
          </w:p>
        </w:tc>
        <w:tc>
          <w:tcPr>
            <w:tcW w:w="1526" w:type="dxa"/>
            <w:gridSpan w:val="3"/>
            <w:vAlign w:val="center"/>
          </w:tcPr>
          <w:p w14:paraId="14E779A3" w14:textId="7CA26E0A" w:rsidR="00E215C2" w:rsidRDefault="00E215C2" w:rsidP="00E215C2">
            <w:pPr>
              <w:pStyle w:val="FieldTex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>
              <w:rPr>
                <w:rFonts w:ascii="Helvetica" w:hAnsi="Helvetica"/>
                <w:sz w:val="18"/>
                <w:szCs w:val="18"/>
              </w:rPr>
            </w:r>
            <w:r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="003C2BCC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="003C2BCC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="003C2BCC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="003C2BCC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="003C2BCC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7562" w:type="dxa"/>
            <w:gridSpan w:val="14"/>
            <w:vAlign w:val="center"/>
          </w:tcPr>
          <w:p w14:paraId="0F3221AF" w14:textId="31A3434A" w:rsidR="00E215C2" w:rsidRDefault="00E215C2" w:rsidP="00E215C2">
            <w:pPr>
              <w:pStyle w:val="FieldText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E215C2" w:rsidRPr="00500117" w14:paraId="735DD9B6" w14:textId="77777777" w:rsidTr="009E0B39">
        <w:trPr>
          <w:trHeight w:val="259"/>
          <w:jc w:val="center"/>
        </w:trPr>
        <w:tc>
          <w:tcPr>
            <w:tcW w:w="1705" w:type="dxa"/>
            <w:gridSpan w:val="4"/>
            <w:vAlign w:val="center"/>
          </w:tcPr>
          <w:p w14:paraId="5F553FF0" w14:textId="4958601C" w:rsidR="00E215C2" w:rsidRPr="009E0B39" w:rsidRDefault="009E0B39" w:rsidP="00E215C2">
            <w:pPr>
              <w:pStyle w:val="FieldText"/>
              <w:rPr>
                <w:rFonts w:ascii="Helvetica" w:hAnsi="Helvetica"/>
                <w:b w:val="0"/>
                <w:bCs/>
                <w:sz w:val="18"/>
                <w:szCs w:val="18"/>
              </w:rPr>
            </w:pPr>
            <w:r w:rsidRPr="009E0B39">
              <w:rPr>
                <w:rFonts w:ascii="Helvetica" w:hAnsi="Helvetica"/>
                <w:b w:val="0"/>
                <w:bCs/>
                <w:sz w:val="18"/>
                <w:szCs w:val="18"/>
              </w:rPr>
              <w:t>Department Chair:</w:t>
            </w:r>
          </w:p>
        </w:tc>
        <w:tc>
          <w:tcPr>
            <w:tcW w:w="2430" w:type="dxa"/>
            <w:gridSpan w:val="5"/>
            <w:vAlign w:val="center"/>
          </w:tcPr>
          <w:p w14:paraId="6482D00C" w14:textId="70E3AF13" w:rsidR="00E215C2" w:rsidRPr="00C0737D" w:rsidRDefault="00E215C2" w:rsidP="00E215C2">
            <w:pPr>
              <w:pStyle w:val="FieldText"/>
              <w:rPr>
                <w:rFonts w:ascii="Helvetica" w:hAnsi="Helvetica"/>
                <w:b w:val="0"/>
                <w:bCs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19" w:name="Text90"/>
            <w:r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>
              <w:rPr>
                <w:rFonts w:ascii="Helvetica" w:hAnsi="Helvetica"/>
                <w:sz w:val="18"/>
                <w:szCs w:val="18"/>
              </w:rPr>
            </w:r>
            <w:r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="003C2BCC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="003C2BCC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="003C2BCC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="003C2BCC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="003C2BCC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>
              <w:rPr>
                <w:rFonts w:ascii="Helvetica" w:hAnsi="Helvetica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6658" w:type="dxa"/>
            <w:gridSpan w:val="12"/>
            <w:vAlign w:val="center"/>
          </w:tcPr>
          <w:p w14:paraId="39A112DF" w14:textId="0DA28F78" w:rsidR="00E215C2" w:rsidRPr="00C0737D" w:rsidRDefault="009E0B39" w:rsidP="00E215C2">
            <w:pPr>
              <w:pStyle w:val="FieldText"/>
              <w:rPr>
                <w:rFonts w:ascii="Helvetica" w:hAnsi="Helvetica"/>
                <w:b w:val="0"/>
                <w:bCs/>
                <w:sz w:val="18"/>
                <w:szCs w:val="18"/>
              </w:rPr>
            </w:pPr>
            <w:r w:rsidRPr="009E0B39">
              <w:rPr>
                <w:rFonts w:ascii="Helvetica" w:hAnsi="Helvetica"/>
                <w:b w:val="0"/>
                <w:bCs/>
                <w:sz w:val="18"/>
                <w:szCs w:val="18"/>
              </w:rPr>
              <w:t>Signature: _____________________________</w:t>
            </w:r>
          </w:p>
        </w:tc>
      </w:tr>
      <w:tr w:rsidR="00E215C2" w:rsidRPr="00500117" w14:paraId="408EE89D" w14:textId="77777777" w:rsidTr="002B6046">
        <w:trPr>
          <w:trHeight w:val="179"/>
          <w:jc w:val="center"/>
        </w:trPr>
        <w:tc>
          <w:tcPr>
            <w:tcW w:w="10793" w:type="dxa"/>
            <w:gridSpan w:val="21"/>
            <w:shd w:val="clear" w:color="auto" w:fill="auto"/>
            <w:tcMar>
              <w:left w:w="115" w:type="dxa"/>
              <w:right w:w="0" w:type="dxa"/>
            </w:tcMar>
            <w:vAlign w:val="center"/>
          </w:tcPr>
          <w:p w14:paraId="167278BF" w14:textId="35BD0E7C" w:rsidR="00E215C2" w:rsidRPr="008D1B83" w:rsidRDefault="00E215C2" w:rsidP="00E215C2">
            <w:pPr>
              <w:rPr>
                <w:rFonts w:ascii="Helvetica" w:hAnsi="Helvetica"/>
                <w:sz w:val="8"/>
                <w:szCs w:val="8"/>
              </w:rPr>
            </w:pPr>
            <w:r w:rsidRPr="008D1B83">
              <w:rPr>
                <w:rFonts w:ascii="Helvetica" w:hAnsi="Helvetica"/>
                <w:sz w:val="8"/>
                <w:szCs w:val="8"/>
              </w:rPr>
              <w:t xml:space="preserve">Revised </w:t>
            </w:r>
            <w:r>
              <w:rPr>
                <w:rFonts w:ascii="Helvetica" w:hAnsi="Helvetica"/>
                <w:sz w:val="8"/>
                <w:szCs w:val="8"/>
              </w:rPr>
              <w:t>08</w:t>
            </w:r>
            <w:r w:rsidRPr="008D1B83">
              <w:rPr>
                <w:rFonts w:ascii="Helvetica" w:hAnsi="Helvetica"/>
                <w:sz w:val="8"/>
                <w:szCs w:val="8"/>
              </w:rPr>
              <w:t>/</w:t>
            </w:r>
            <w:r>
              <w:rPr>
                <w:rFonts w:ascii="Helvetica" w:hAnsi="Helvetica"/>
                <w:sz w:val="8"/>
                <w:szCs w:val="8"/>
              </w:rPr>
              <w:t>20</w:t>
            </w:r>
          </w:p>
        </w:tc>
      </w:tr>
    </w:tbl>
    <w:p w14:paraId="7BD09811" w14:textId="4785EB25" w:rsidR="001C2A33" w:rsidRPr="00FC7AB2" w:rsidRDefault="001C2A33" w:rsidP="00EF15EE">
      <w:pPr>
        <w:pStyle w:val="xmsolistparagraph"/>
        <w:tabs>
          <w:tab w:val="left" w:pos="4475"/>
        </w:tabs>
        <w:spacing w:before="0" w:beforeAutospacing="0" w:after="120" w:afterAutospacing="0"/>
        <w:rPr>
          <w:rFonts w:ascii="Helvetica" w:hAnsi="Helvetica" w:cstheme="minorHAnsi"/>
          <w:color w:val="000000"/>
          <w:sz w:val="19"/>
          <w:szCs w:val="19"/>
        </w:rPr>
      </w:pPr>
    </w:p>
    <w:sectPr w:rsidR="001C2A33" w:rsidRPr="00FC7AB2" w:rsidSect="004A2829">
      <w:pgSz w:w="12240" w:h="15840"/>
      <w:pgMar w:top="1152" w:right="1152" w:bottom="80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EE4FC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935F57"/>
    <w:multiLevelType w:val="hybridMultilevel"/>
    <w:tmpl w:val="0CC686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30851E4"/>
    <w:multiLevelType w:val="hybridMultilevel"/>
    <w:tmpl w:val="A5CC24B0"/>
    <w:lvl w:ilvl="0" w:tplc="9A065A06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7639AF"/>
    <w:multiLevelType w:val="hybridMultilevel"/>
    <w:tmpl w:val="3EDE18B4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F181144"/>
    <w:multiLevelType w:val="multilevel"/>
    <w:tmpl w:val="9D94C5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44520A"/>
    <w:multiLevelType w:val="hybridMultilevel"/>
    <w:tmpl w:val="3A0C4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E92C78"/>
    <w:multiLevelType w:val="hybridMultilevel"/>
    <w:tmpl w:val="0CC686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B2680F"/>
    <w:multiLevelType w:val="hybridMultilevel"/>
    <w:tmpl w:val="9D94C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6A0CBA"/>
    <w:multiLevelType w:val="hybridMultilevel"/>
    <w:tmpl w:val="BCF8FD70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 w16cid:durableId="165370169">
    <w:abstractNumId w:val="10"/>
  </w:num>
  <w:num w:numId="2" w16cid:durableId="2135438161">
    <w:abstractNumId w:val="8"/>
  </w:num>
  <w:num w:numId="3" w16cid:durableId="684792867">
    <w:abstractNumId w:val="7"/>
  </w:num>
  <w:num w:numId="4" w16cid:durableId="1604026103">
    <w:abstractNumId w:val="6"/>
  </w:num>
  <w:num w:numId="5" w16cid:durableId="824977824">
    <w:abstractNumId w:val="5"/>
  </w:num>
  <w:num w:numId="6" w16cid:durableId="981812784">
    <w:abstractNumId w:val="9"/>
  </w:num>
  <w:num w:numId="7" w16cid:durableId="1418285872">
    <w:abstractNumId w:val="4"/>
  </w:num>
  <w:num w:numId="8" w16cid:durableId="249506014">
    <w:abstractNumId w:val="3"/>
  </w:num>
  <w:num w:numId="9" w16cid:durableId="954093101">
    <w:abstractNumId w:val="2"/>
  </w:num>
  <w:num w:numId="10" w16cid:durableId="1389375550">
    <w:abstractNumId w:val="1"/>
  </w:num>
  <w:num w:numId="11" w16cid:durableId="2070028434">
    <w:abstractNumId w:val="16"/>
  </w:num>
  <w:num w:numId="12" w16cid:durableId="1420981078">
    <w:abstractNumId w:val="13"/>
  </w:num>
  <w:num w:numId="13" w16cid:durableId="1743214003">
    <w:abstractNumId w:val="0"/>
  </w:num>
  <w:num w:numId="14" w16cid:durableId="1203054844">
    <w:abstractNumId w:val="15"/>
  </w:num>
  <w:num w:numId="15" w16cid:durableId="1498110067">
    <w:abstractNumId w:val="17"/>
  </w:num>
  <w:num w:numId="16" w16cid:durableId="676999253">
    <w:abstractNumId w:val="14"/>
  </w:num>
  <w:num w:numId="17" w16cid:durableId="1966498282">
    <w:abstractNumId w:val="12"/>
  </w:num>
  <w:num w:numId="18" w16cid:durableId="909776646">
    <w:abstractNumId w:val="18"/>
  </w:num>
  <w:num w:numId="19" w16cid:durableId="179432450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/>
  <w:defaultTabStop w:val="720"/>
  <w:drawingGridHorizontalSpacing w:val="95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AAD"/>
    <w:rsid w:val="00000187"/>
    <w:rsid w:val="00002F42"/>
    <w:rsid w:val="00003F28"/>
    <w:rsid w:val="000071F7"/>
    <w:rsid w:val="00010B00"/>
    <w:rsid w:val="00014DEA"/>
    <w:rsid w:val="0002798A"/>
    <w:rsid w:val="000357FC"/>
    <w:rsid w:val="00046F7A"/>
    <w:rsid w:val="00052C01"/>
    <w:rsid w:val="0006200E"/>
    <w:rsid w:val="00062F2F"/>
    <w:rsid w:val="00063DB1"/>
    <w:rsid w:val="00073285"/>
    <w:rsid w:val="0007669C"/>
    <w:rsid w:val="00082EDB"/>
    <w:rsid w:val="00083002"/>
    <w:rsid w:val="00087B85"/>
    <w:rsid w:val="0009123F"/>
    <w:rsid w:val="00091F78"/>
    <w:rsid w:val="000931BB"/>
    <w:rsid w:val="0009367F"/>
    <w:rsid w:val="00094A2F"/>
    <w:rsid w:val="00094F7D"/>
    <w:rsid w:val="00096BF9"/>
    <w:rsid w:val="000A01F1"/>
    <w:rsid w:val="000A0E05"/>
    <w:rsid w:val="000A7500"/>
    <w:rsid w:val="000B723D"/>
    <w:rsid w:val="000C1163"/>
    <w:rsid w:val="000C5047"/>
    <w:rsid w:val="000C797A"/>
    <w:rsid w:val="000D2539"/>
    <w:rsid w:val="000D2BB8"/>
    <w:rsid w:val="000D6F9F"/>
    <w:rsid w:val="000E0441"/>
    <w:rsid w:val="000E1471"/>
    <w:rsid w:val="000E5280"/>
    <w:rsid w:val="000E6F54"/>
    <w:rsid w:val="000E78A6"/>
    <w:rsid w:val="000F0F8F"/>
    <w:rsid w:val="000F2DF4"/>
    <w:rsid w:val="000F6783"/>
    <w:rsid w:val="00102FA3"/>
    <w:rsid w:val="00120C95"/>
    <w:rsid w:val="0012704F"/>
    <w:rsid w:val="00134E0C"/>
    <w:rsid w:val="0014663E"/>
    <w:rsid w:val="00152240"/>
    <w:rsid w:val="00157641"/>
    <w:rsid w:val="00173913"/>
    <w:rsid w:val="00180664"/>
    <w:rsid w:val="00181ECC"/>
    <w:rsid w:val="00182DE4"/>
    <w:rsid w:val="001836C0"/>
    <w:rsid w:val="001903F7"/>
    <w:rsid w:val="0019395E"/>
    <w:rsid w:val="00197355"/>
    <w:rsid w:val="001A2351"/>
    <w:rsid w:val="001A3553"/>
    <w:rsid w:val="001A38F3"/>
    <w:rsid w:val="001B3AFE"/>
    <w:rsid w:val="001C2A33"/>
    <w:rsid w:val="001C6842"/>
    <w:rsid w:val="001D6B76"/>
    <w:rsid w:val="001E18B2"/>
    <w:rsid w:val="001E1C88"/>
    <w:rsid w:val="001E55CC"/>
    <w:rsid w:val="001F1F6B"/>
    <w:rsid w:val="001F2EC4"/>
    <w:rsid w:val="001F5AC0"/>
    <w:rsid w:val="0020106D"/>
    <w:rsid w:val="00210FF5"/>
    <w:rsid w:val="00211828"/>
    <w:rsid w:val="002212F1"/>
    <w:rsid w:val="002219ED"/>
    <w:rsid w:val="00237234"/>
    <w:rsid w:val="002464C3"/>
    <w:rsid w:val="00246F5C"/>
    <w:rsid w:val="00250014"/>
    <w:rsid w:val="00252C6B"/>
    <w:rsid w:val="00254152"/>
    <w:rsid w:val="0026328A"/>
    <w:rsid w:val="002709C0"/>
    <w:rsid w:val="002711EC"/>
    <w:rsid w:val="00274E65"/>
    <w:rsid w:val="00275BB5"/>
    <w:rsid w:val="00286F6A"/>
    <w:rsid w:val="00291C8C"/>
    <w:rsid w:val="002A0659"/>
    <w:rsid w:val="002A1ECE"/>
    <w:rsid w:val="002A2510"/>
    <w:rsid w:val="002A45B4"/>
    <w:rsid w:val="002A49D5"/>
    <w:rsid w:val="002A6FA9"/>
    <w:rsid w:val="002A7D39"/>
    <w:rsid w:val="002B1B9E"/>
    <w:rsid w:val="002B4D1D"/>
    <w:rsid w:val="002B6046"/>
    <w:rsid w:val="002C0071"/>
    <w:rsid w:val="002C10B1"/>
    <w:rsid w:val="002C1A4A"/>
    <w:rsid w:val="002C7975"/>
    <w:rsid w:val="002D0D62"/>
    <w:rsid w:val="002D222A"/>
    <w:rsid w:val="002D2578"/>
    <w:rsid w:val="002D28EA"/>
    <w:rsid w:val="002D4569"/>
    <w:rsid w:val="002F6EFE"/>
    <w:rsid w:val="002F721B"/>
    <w:rsid w:val="003076FD"/>
    <w:rsid w:val="00314D71"/>
    <w:rsid w:val="00316ECC"/>
    <w:rsid w:val="00317005"/>
    <w:rsid w:val="00317450"/>
    <w:rsid w:val="00324089"/>
    <w:rsid w:val="00325658"/>
    <w:rsid w:val="00334546"/>
    <w:rsid w:val="00335259"/>
    <w:rsid w:val="003460CF"/>
    <w:rsid w:val="00347570"/>
    <w:rsid w:val="00370F42"/>
    <w:rsid w:val="00374B3E"/>
    <w:rsid w:val="00381C89"/>
    <w:rsid w:val="003929F1"/>
    <w:rsid w:val="003A1B63"/>
    <w:rsid w:val="003A2411"/>
    <w:rsid w:val="003A41A1"/>
    <w:rsid w:val="003A57F3"/>
    <w:rsid w:val="003B17BF"/>
    <w:rsid w:val="003B2326"/>
    <w:rsid w:val="003C2BCC"/>
    <w:rsid w:val="003C4978"/>
    <w:rsid w:val="003D1C8F"/>
    <w:rsid w:val="003D20E1"/>
    <w:rsid w:val="003D6DFE"/>
    <w:rsid w:val="003E5623"/>
    <w:rsid w:val="003E5A9F"/>
    <w:rsid w:val="003E5E02"/>
    <w:rsid w:val="003F1822"/>
    <w:rsid w:val="00400251"/>
    <w:rsid w:val="00405E58"/>
    <w:rsid w:val="0042117C"/>
    <w:rsid w:val="004314C9"/>
    <w:rsid w:val="00437ED0"/>
    <w:rsid w:val="00440CD8"/>
    <w:rsid w:val="00442135"/>
    <w:rsid w:val="00443837"/>
    <w:rsid w:val="00447DAA"/>
    <w:rsid w:val="00447DF9"/>
    <w:rsid w:val="00450C34"/>
    <w:rsid w:val="00450F66"/>
    <w:rsid w:val="00456D9C"/>
    <w:rsid w:val="00457F9B"/>
    <w:rsid w:val="00460664"/>
    <w:rsid w:val="00460F8F"/>
    <w:rsid w:val="00461739"/>
    <w:rsid w:val="00467865"/>
    <w:rsid w:val="00477D09"/>
    <w:rsid w:val="00483307"/>
    <w:rsid w:val="00483A2D"/>
    <w:rsid w:val="0048685F"/>
    <w:rsid w:val="0049266B"/>
    <w:rsid w:val="004975B2"/>
    <w:rsid w:val="004A1437"/>
    <w:rsid w:val="004A2829"/>
    <w:rsid w:val="004A4198"/>
    <w:rsid w:val="004A54EA"/>
    <w:rsid w:val="004B0578"/>
    <w:rsid w:val="004B3A2E"/>
    <w:rsid w:val="004B44E7"/>
    <w:rsid w:val="004B613A"/>
    <w:rsid w:val="004D20CC"/>
    <w:rsid w:val="004D4006"/>
    <w:rsid w:val="004E34C6"/>
    <w:rsid w:val="004F5178"/>
    <w:rsid w:val="004F62AD"/>
    <w:rsid w:val="00500117"/>
    <w:rsid w:val="00501AE8"/>
    <w:rsid w:val="005047A7"/>
    <w:rsid w:val="00504B65"/>
    <w:rsid w:val="00505333"/>
    <w:rsid w:val="00507BEE"/>
    <w:rsid w:val="005114CE"/>
    <w:rsid w:val="005126B9"/>
    <w:rsid w:val="005150EE"/>
    <w:rsid w:val="0051757D"/>
    <w:rsid w:val="00520B28"/>
    <w:rsid w:val="0052122B"/>
    <w:rsid w:val="005270EC"/>
    <w:rsid w:val="00531BC7"/>
    <w:rsid w:val="0053708D"/>
    <w:rsid w:val="00537475"/>
    <w:rsid w:val="0055221F"/>
    <w:rsid w:val="00553740"/>
    <w:rsid w:val="005557F6"/>
    <w:rsid w:val="00562D87"/>
    <w:rsid w:val="00563778"/>
    <w:rsid w:val="0056453C"/>
    <w:rsid w:val="0056591D"/>
    <w:rsid w:val="005679E6"/>
    <w:rsid w:val="00572D27"/>
    <w:rsid w:val="00573925"/>
    <w:rsid w:val="00584BF1"/>
    <w:rsid w:val="00585E8E"/>
    <w:rsid w:val="0059099C"/>
    <w:rsid w:val="00594F13"/>
    <w:rsid w:val="00595B47"/>
    <w:rsid w:val="005A69FA"/>
    <w:rsid w:val="005B204A"/>
    <w:rsid w:val="005B4248"/>
    <w:rsid w:val="005B4AE2"/>
    <w:rsid w:val="005C16FB"/>
    <w:rsid w:val="005C6F67"/>
    <w:rsid w:val="005E494C"/>
    <w:rsid w:val="005E63CC"/>
    <w:rsid w:val="005F347F"/>
    <w:rsid w:val="005F6E87"/>
    <w:rsid w:val="005F7765"/>
    <w:rsid w:val="00607FED"/>
    <w:rsid w:val="006107D3"/>
    <w:rsid w:val="00613129"/>
    <w:rsid w:val="00617C65"/>
    <w:rsid w:val="0062220E"/>
    <w:rsid w:val="00626F3C"/>
    <w:rsid w:val="00631874"/>
    <w:rsid w:val="0063459A"/>
    <w:rsid w:val="0064432F"/>
    <w:rsid w:val="006456C3"/>
    <w:rsid w:val="0066126B"/>
    <w:rsid w:val="00667D9A"/>
    <w:rsid w:val="0068045A"/>
    <w:rsid w:val="0068195F"/>
    <w:rsid w:val="00682C69"/>
    <w:rsid w:val="0068519F"/>
    <w:rsid w:val="00687F2E"/>
    <w:rsid w:val="0069703F"/>
    <w:rsid w:val="006A2CC5"/>
    <w:rsid w:val="006A5FBF"/>
    <w:rsid w:val="006C2B20"/>
    <w:rsid w:val="006C529C"/>
    <w:rsid w:val="006D2635"/>
    <w:rsid w:val="006D4571"/>
    <w:rsid w:val="006D779C"/>
    <w:rsid w:val="006E4F63"/>
    <w:rsid w:val="006E6CFD"/>
    <w:rsid w:val="006E729E"/>
    <w:rsid w:val="006F0D0D"/>
    <w:rsid w:val="006F3635"/>
    <w:rsid w:val="007016C8"/>
    <w:rsid w:val="00705BD2"/>
    <w:rsid w:val="00722794"/>
    <w:rsid w:val="00722A00"/>
    <w:rsid w:val="00723D37"/>
    <w:rsid w:val="00724E96"/>
    <w:rsid w:val="007325A9"/>
    <w:rsid w:val="00742FC2"/>
    <w:rsid w:val="00745686"/>
    <w:rsid w:val="0075451A"/>
    <w:rsid w:val="007549E9"/>
    <w:rsid w:val="007602AC"/>
    <w:rsid w:val="007607FC"/>
    <w:rsid w:val="00771D85"/>
    <w:rsid w:val="0077282D"/>
    <w:rsid w:val="00774B67"/>
    <w:rsid w:val="00777B3B"/>
    <w:rsid w:val="00786E50"/>
    <w:rsid w:val="00787042"/>
    <w:rsid w:val="00793AC6"/>
    <w:rsid w:val="007954CD"/>
    <w:rsid w:val="007A4D4D"/>
    <w:rsid w:val="007A57D0"/>
    <w:rsid w:val="007A71DE"/>
    <w:rsid w:val="007A7940"/>
    <w:rsid w:val="007B199B"/>
    <w:rsid w:val="007B35FD"/>
    <w:rsid w:val="007B549A"/>
    <w:rsid w:val="007B6119"/>
    <w:rsid w:val="007C0191"/>
    <w:rsid w:val="007C1DA0"/>
    <w:rsid w:val="007C4C2B"/>
    <w:rsid w:val="007C5A3D"/>
    <w:rsid w:val="007C71B8"/>
    <w:rsid w:val="007D30D9"/>
    <w:rsid w:val="007D77A7"/>
    <w:rsid w:val="007E2A15"/>
    <w:rsid w:val="007E56C4"/>
    <w:rsid w:val="007F28CA"/>
    <w:rsid w:val="007F3D5B"/>
    <w:rsid w:val="007F5130"/>
    <w:rsid w:val="007F68E0"/>
    <w:rsid w:val="008107D6"/>
    <w:rsid w:val="008306A8"/>
    <w:rsid w:val="00841645"/>
    <w:rsid w:val="00841983"/>
    <w:rsid w:val="008432CE"/>
    <w:rsid w:val="008468C1"/>
    <w:rsid w:val="00846A87"/>
    <w:rsid w:val="00852EC6"/>
    <w:rsid w:val="00854B06"/>
    <w:rsid w:val="00870AAD"/>
    <w:rsid w:val="008745EB"/>
    <w:rsid w:val="008753A7"/>
    <w:rsid w:val="00880F6C"/>
    <w:rsid w:val="00882DC1"/>
    <w:rsid w:val="0088782D"/>
    <w:rsid w:val="00895AA2"/>
    <w:rsid w:val="008B6983"/>
    <w:rsid w:val="008B7081"/>
    <w:rsid w:val="008C614D"/>
    <w:rsid w:val="008D0052"/>
    <w:rsid w:val="008D1B83"/>
    <w:rsid w:val="008D7A67"/>
    <w:rsid w:val="008E5C91"/>
    <w:rsid w:val="008F2F8A"/>
    <w:rsid w:val="008F5BCD"/>
    <w:rsid w:val="00902964"/>
    <w:rsid w:val="009145AC"/>
    <w:rsid w:val="00920507"/>
    <w:rsid w:val="00921FE0"/>
    <w:rsid w:val="00926B95"/>
    <w:rsid w:val="00933455"/>
    <w:rsid w:val="00934861"/>
    <w:rsid w:val="00934950"/>
    <w:rsid w:val="00934ABF"/>
    <w:rsid w:val="0094144F"/>
    <w:rsid w:val="0094790F"/>
    <w:rsid w:val="00950A6E"/>
    <w:rsid w:val="00966B90"/>
    <w:rsid w:val="00971F5C"/>
    <w:rsid w:val="009737B7"/>
    <w:rsid w:val="009802C4"/>
    <w:rsid w:val="00984928"/>
    <w:rsid w:val="009863B4"/>
    <w:rsid w:val="009976D9"/>
    <w:rsid w:val="00997A3E"/>
    <w:rsid w:val="009A12D5"/>
    <w:rsid w:val="009A2042"/>
    <w:rsid w:val="009A4EA3"/>
    <w:rsid w:val="009A55DC"/>
    <w:rsid w:val="009A6B62"/>
    <w:rsid w:val="009C220D"/>
    <w:rsid w:val="009D07CC"/>
    <w:rsid w:val="009D5C60"/>
    <w:rsid w:val="009E077D"/>
    <w:rsid w:val="009E0B39"/>
    <w:rsid w:val="009E34B3"/>
    <w:rsid w:val="009E3D63"/>
    <w:rsid w:val="009E4DA9"/>
    <w:rsid w:val="009F1C53"/>
    <w:rsid w:val="00A02569"/>
    <w:rsid w:val="00A02B35"/>
    <w:rsid w:val="00A1035D"/>
    <w:rsid w:val="00A15B33"/>
    <w:rsid w:val="00A211B2"/>
    <w:rsid w:val="00A224DC"/>
    <w:rsid w:val="00A2727E"/>
    <w:rsid w:val="00A316D5"/>
    <w:rsid w:val="00A31ACB"/>
    <w:rsid w:val="00A35524"/>
    <w:rsid w:val="00A60C9E"/>
    <w:rsid w:val="00A60FC7"/>
    <w:rsid w:val="00A61C49"/>
    <w:rsid w:val="00A61EAD"/>
    <w:rsid w:val="00A74F99"/>
    <w:rsid w:val="00A82BA3"/>
    <w:rsid w:val="00A92DF9"/>
    <w:rsid w:val="00A94ACC"/>
    <w:rsid w:val="00AA2EA7"/>
    <w:rsid w:val="00AB1CAD"/>
    <w:rsid w:val="00AD617F"/>
    <w:rsid w:val="00AE422F"/>
    <w:rsid w:val="00AE6FA4"/>
    <w:rsid w:val="00AF36C3"/>
    <w:rsid w:val="00AF4131"/>
    <w:rsid w:val="00AF5347"/>
    <w:rsid w:val="00B00A2F"/>
    <w:rsid w:val="00B03907"/>
    <w:rsid w:val="00B10BF8"/>
    <w:rsid w:val="00B11811"/>
    <w:rsid w:val="00B205E0"/>
    <w:rsid w:val="00B226BC"/>
    <w:rsid w:val="00B25122"/>
    <w:rsid w:val="00B311E1"/>
    <w:rsid w:val="00B313D4"/>
    <w:rsid w:val="00B31691"/>
    <w:rsid w:val="00B3182C"/>
    <w:rsid w:val="00B327DF"/>
    <w:rsid w:val="00B459B4"/>
    <w:rsid w:val="00B4735C"/>
    <w:rsid w:val="00B51539"/>
    <w:rsid w:val="00B578AA"/>
    <w:rsid w:val="00B579DF"/>
    <w:rsid w:val="00B61FD1"/>
    <w:rsid w:val="00B90EC2"/>
    <w:rsid w:val="00B93E1C"/>
    <w:rsid w:val="00BA268F"/>
    <w:rsid w:val="00BC3742"/>
    <w:rsid w:val="00BD3D30"/>
    <w:rsid w:val="00BE0F46"/>
    <w:rsid w:val="00BF2E33"/>
    <w:rsid w:val="00BF5D54"/>
    <w:rsid w:val="00C034A6"/>
    <w:rsid w:val="00C0737D"/>
    <w:rsid w:val="00C079CA"/>
    <w:rsid w:val="00C124C2"/>
    <w:rsid w:val="00C17551"/>
    <w:rsid w:val="00C21CB6"/>
    <w:rsid w:val="00C3026F"/>
    <w:rsid w:val="00C44DEE"/>
    <w:rsid w:val="00C456BB"/>
    <w:rsid w:val="00C45FDA"/>
    <w:rsid w:val="00C565DC"/>
    <w:rsid w:val="00C56A08"/>
    <w:rsid w:val="00C5789C"/>
    <w:rsid w:val="00C636C1"/>
    <w:rsid w:val="00C63A38"/>
    <w:rsid w:val="00C67741"/>
    <w:rsid w:val="00C74647"/>
    <w:rsid w:val="00C76039"/>
    <w:rsid w:val="00C76480"/>
    <w:rsid w:val="00C80AD2"/>
    <w:rsid w:val="00C83381"/>
    <w:rsid w:val="00C91794"/>
    <w:rsid w:val="00C92FD6"/>
    <w:rsid w:val="00CA1198"/>
    <w:rsid w:val="00CA3C9B"/>
    <w:rsid w:val="00CB207D"/>
    <w:rsid w:val="00CD63E3"/>
    <w:rsid w:val="00CE5DC7"/>
    <w:rsid w:val="00CE7D54"/>
    <w:rsid w:val="00D14E73"/>
    <w:rsid w:val="00D25D1B"/>
    <w:rsid w:val="00D27C3D"/>
    <w:rsid w:val="00D36995"/>
    <w:rsid w:val="00D5267E"/>
    <w:rsid w:val="00D55AFA"/>
    <w:rsid w:val="00D5670F"/>
    <w:rsid w:val="00D6155E"/>
    <w:rsid w:val="00D72929"/>
    <w:rsid w:val="00D83801"/>
    <w:rsid w:val="00D83A19"/>
    <w:rsid w:val="00D8495E"/>
    <w:rsid w:val="00D86A85"/>
    <w:rsid w:val="00D90A75"/>
    <w:rsid w:val="00D920C1"/>
    <w:rsid w:val="00D93600"/>
    <w:rsid w:val="00D93F3E"/>
    <w:rsid w:val="00DA2415"/>
    <w:rsid w:val="00DA4514"/>
    <w:rsid w:val="00DA51B3"/>
    <w:rsid w:val="00DB1737"/>
    <w:rsid w:val="00DB4084"/>
    <w:rsid w:val="00DC47A2"/>
    <w:rsid w:val="00DC7DDC"/>
    <w:rsid w:val="00DD414A"/>
    <w:rsid w:val="00DD7EE9"/>
    <w:rsid w:val="00DE1551"/>
    <w:rsid w:val="00DE5B0E"/>
    <w:rsid w:val="00DE7FB7"/>
    <w:rsid w:val="00E00859"/>
    <w:rsid w:val="00E0381D"/>
    <w:rsid w:val="00E03C16"/>
    <w:rsid w:val="00E106E2"/>
    <w:rsid w:val="00E20DDA"/>
    <w:rsid w:val="00E215C2"/>
    <w:rsid w:val="00E26992"/>
    <w:rsid w:val="00E271B6"/>
    <w:rsid w:val="00E32A8B"/>
    <w:rsid w:val="00E33087"/>
    <w:rsid w:val="00E35A45"/>
    <w:rsid w:val="00E36054"/>
    <w:rsid w:val="00E37096"/>
    <w:rsid w:val="00E37E7B"/>
    <w:rsid w:val="00E411FE"/>
    <w:rsid w:val="00E46E04"/>
    <w:rsid w:val="00E6609D"/>
    <w:rsid w:val="00E73FD2"/>
    <w:rsid w:val="00E7511D"/>
    <w:rsid w:val="00E777F7"/>
    <w:rsid w:val="00E86FAB"/>
    <w:rsid w:val="00E87396"/>
    <w:rsid w:val="00E90FFD"/>
    <w:rsid w:val="00E938F9"/>
    <w:rsid w:val="00E96F6F"/>
    <w:rsid w:val="00EA5DC3"/>
    <w:rsid w:val="00EA75ED"/>
    <w:rsid w:val="00EB478A"/>
    <w:rsid w:val="00EC0496"/>
    <w:rsid w:val="00EC08B9"/>
    <w:rsid w:val="00EC42A3"/>
    <w:rsid w:val="00EC7705"/>
    <w:rsid w:val="00EE2D8C"/>
    <w:rsid w:val="00EF15EE"/>
    <w:rsid w:val="00EF20C7"/>
    <w:rsid w:val="00EF7730"/>
    <w:rsid w:val="00F11B68"/>
    <w:rsid w:val="00F13EEB"/>
    <w:rsid w:val="00F15430"/>
    <w:rsid w:val="00F22F10"/>
    <w:rsid w:val="00F25F0E"/>
    <w:rsid w:val="00F37E6F"/>
    <w:rsid w:val="00F41463"/>
    <w:rsid w:val="00F5109B"/>
    <w:rsid w:val="00F510F3"/>
    <w:rsid w:val="00F57083"/>
    <w:rsid w:val="00F57511"/>
    <w:rsid w:val="00F72D66"/>
    <w:rsid w:val="00F731D9"/>
    <w:rsid w:val="00F80375"/>
    <w:rsid w:val="00F80DB0"/>
    <w:rsid w:val="00F81C83"/>
    <w:rsid w:val="00F83033"/>
    <w:rsid w:val="00F847CA"/>
    <w:rsid w:val="00F9240D"/>
    <w:rsid w:val="00F92B41"/>
    <w:rsid w:val="00F94095"/>
    <w:rsid w:val="00F94B87"/>
    <w:rsid w:val="00F966AA"/>
    <w:rsid w:val="00FA2F34"/>
    <w:rsid w:val="00FA2FB9"/>
    <w:rsid w:val="00FA41B0"/>
    <w:rsid w:val="00FB538F"/>
    <w:rsid w:val="00FC2DFB"/>
    <w:rsid w:val="00FC3071"/>
    <w:rsid w:val="00FC754E"/>
    <w:rsid w:val="00FC77C9"/>
    <w:rsid w:val="00FC7AB2"/>
    <w:rsid w:val="00FD161C"/>
    <w:rsid w:val="00FD218E"/>
    <w:rsid w:val="00FD5902"/>
    <w:rsid w:val="00FD6EA2"/>
    <w:rsid w:val="00FE5746"/>
    <w:rsid w:val="00FE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width-relative:margin;mso-height-relative:margin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2920172E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0C9E"/>
    <w:rPr>
      <w:rFonts w:ascii="Arial" w:hAnsi="Arial"/>
      <w:sz w:val="19"/>
      <w:szCs w:val="24"/>
    </w:rPr>
  </w:style>
  <w:style w:type="paragraph" w:styleId="Heading1">
    <w:name w:val="heading 1"/>
    <w:basedOn w:val="Normal"/>
    <w:next w:val="Normal"/>
    <w:qFormat/>
    <w:rsid w:val="00B579DF"/>
    <w:pPr>
      <w:tabs>
        <w:tab w:val="left" w:pos="7185"/>
      </w:tabs>
      <w:spacing w:before="120" w:after="12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qFormat/>
    <w:rsid w:val="00A60C9E"/>
    <w:pPr>
      <w:tabs>
        <w:tab w:val="left" w:pos="7185"/>
      </w:tabs>
      <w:spacing w:after="60"/>
      <w:ind w:left="-108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26328A"/>
    <w:rPr>
      <w:sz w:val="16"/>
      <w:szCs w:val="16"/>
    </w:rPr>
  </w:style>
  <w:style w:type="paragraph" w:styleId="BodyText">
    <w:name w:val="Body Text"/>
    <w:basedOn w:val="Normal"/>
    <w:link w:val="BodyTextChar"/>
    <w:rsid w:val="00D6155E"/>
    <w:rPr>
      <w:szCs w:val="19"/>
    </w:rPr>
  </w:style>
  <w:style w:type="character" w:customStyle="1" w:styleId="BodyTextChar">
    <w:name w:val="Body Text Char"/>
    <w:link w:val="BodyText"/>
    <w:rsid w:val="00D6155E"/>
    <w:rPr>
      <w:rFonts w:ascii="Arial" w:hAnsi="Arial"/>
      <w:sz w:val="19"/>
      <w:szCs w:val="19"/>
      <w:lang w:val="en-US" w:eastAsia="en-US" w:bidi="ar-SA"/>
    </w:rPr>
  </w:style>
  <w:style w:type="paragraph" w:styleId="BodyText2">
    <w:name w:val="Body Text 2"/>
    <w:basedOn w:val="Normal"/>
    <w:rsid w:val="007F3D5B"/>
    <w:pPr>
      <w:tabs>
        <w:tab w:val="left" w:pos="1143"/>
        <w:tab w:val="left" w:pos="3600"/>
        <w:tab w:val="left" w:pos="7200"/>
      </w:tabs>
      <w:spacing w:before="60"/>
    </w:pPr>
    <w:rPr>
      <w:i/>
      <w:sz w:val="16"/>
      <w:szCs w:val="16"/>
    </w:rPr>
  </w:style>
  <w:style w:type="paragraph" w:styleId="BodyText3">
    <w:name w:val="Body Text 3"/>
    <w:basedOn w:val="Normal"/>
    <w:rsid w:val="007F3D5B"/>
    <w:pPr>
      <w:jc w:val="center"/>
    </w:pPr>
    <w:rPr>
      <w:sz w:val="14"/>
      <w:szCs w:val="16"/>
    </w:rPr>
  </w:style>
  <w:style w:type="paragraph" w:customStyle="1" w:styleId="Checkbox">
    <w:name w:val="Checkbox"/>
    <w:basedOn w:val="Normal"/>
    <w:next w:val="Normal"/>
    <w:rsid w:val="00D6155E"/>
    <w:pPr>
      <w:jc w:val="center"/>
    </w:pPr>
    <w:rPr>
      <w:szCs w:val="19"/>
    </w:rPr>
  </w:style>
  <w:style w:type="paragraph" w:customStyle="1" w:styleId="FieldText">
    <w:name w:val="Field Text"/>
    <w:basedOn w:val="BodyText"/>
    <w:link w:val="FieldTextChar"/>
    <w:rsid w:val="00617C65"/>
    <w:rPr>
      <w:b/>
    </w:rPr>
  </w:style>
  <w:style w:type="character" w:customStyle="1" w:styleId="FieldTextChar">
    <w:name w:val="Field Text Char"/>
    <w:link w:val="FieldText"/>
    <w:rsid w:val="00617C65"/>
    <w:rPr>
      <w:rFonts w:ascii="Arial" w:hAnsi="Arial"/>
      <w:b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rsid w:val="007F3D5B"/>
    <w:pPr>
      <w:spacing w:before="120" w:after="60"/>
    </w:pPr>
    <w:rPr>
      <w:i/>
      <w:sz w:val="20"/>
      <w:szCs w:val="20"/>
    </w:rPr>
  </w:style>
  <w:style w:type="paragraph" w:styleId="CommentText">
    <w:name w:val="annotation text"/>
    <w:basedOn w:val="Normal"/>
    <w:semiHidden/>
    <w:rsid w:val="0026328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6328A"/>
    <w:rPr>
      <w:b/>
      <w:bCs/>
    </w:rPr>
  </w:style>
  <w:style w:type="character" w:styleId="Hyperlink">
    <w:name w:val="Hyperlink"/>
    <w:locked/>
    <w:rsid w:val="0056453C"/>
    <w:rPr>
      <w:color w:val="0000FF"/>
      <w:u w:val="single"/>
    </w:rPr>
  </w:style>
  <w:style w:type="character" w:styleId="FollowedHyperlink">
    <w:name w:val="FollowedHyperlink"/>
    <w:rsid w:val="0056453C"/>
    <w:rPr>
      <w:color w:val="606420"/>
      <w:u w:val="single"/>
    </w:rPr>
  </w:style>
  <w:style w:type="paragraph" w:customStyle="1" w:styleId="MediumGrid1-Accent21">
    <w:name w:val="Medium Grid 1 - Accent 21"/>
    <w:basedOn w:val="Normal"/>
    <w:uiPriority w:val="34"/>
    <w:qFormat/>
    <w:rsid w:val="00096BF9"/>
    <w:pPr>
      <w:ind w:left="720"/>
    </w:pPr>
  </w:style>
  <w:style w:type="character" w:customStyle="1" w:styleId="UnresolvedMention1">
    <w:name w:val="Unresolved Mention1"/>
    <w:basedOn w:val="DefaultParagraphFont"/>
    <w:rsid w:val="00F5751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D4006"/>
    <w:pPr>
      <w:ind w:left="720"/>
      <w:contextualSpacing/>
    </w:pPr>
  </w:style>
  <w:style w:type="paragraph" w:customStyle="1" w:styleId="xmsolistparagraph">
    <w:name w:val="x_msolistparagraph"/>
    <w:basedOn w:val="Normal"/>
    <w:rsid w:val="00705BD2"/>
    <w:pPr>
      <w:spacing w:before="100" w:beforeAutospacing="1" w:after="100" w:afterAutospacing="1"/>
    </w:pPr>
    <w:rPr>
      <w:rFonts w:ascii="Times New Roman" w:eastAsiaTheme="minorHAnsi" w:hAnsi="Times New Roman"/>
      <w:sz w:val="24"/>
    </w:rPr>
  </w:style>
  <w:style w:type="paragraph" w:styleId="Revision">
    <w:name w:val="Revision"/>
    <w:hidden/>
    <w:uiPriority w:val="99"/>
    <w:semiHidden/>
    <w:rsid w:val="00DB1737"/>
    <w:rPr>
      <w:rFonts w:ascii="Arial" w:hAnsi="Arial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15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llis2kl\LOCALS~1\Temp\TCDF5.tmp\Employmen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3361F-7484-4365-B4F1-C2C004B2E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4</TotalTime>
  <Pages>1</Pages>
  <Words>416</Words>
  <Characters>2372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Jxxxx</dc:creator>
  <cp:keywords/>
  <cp:lastModifiedBy>Jablonski, Gina</cp:lastModifiedBy>
  <cp:revision>2</cp:revision>
  <cp:lastPrinted>2018-02-20T19:07:00Z</cp:lastPrinted>
  <dcterms:created xsi:type="dcterms:W3CDTF">2022-04-11T17:20:00Z</dcterms:created>
  <dcterms:modified xsi:type="dcterms:W3CDTF">2022-04-11T17:20:00Z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